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D1C" w:rsidRDefault="00490D1C" w:rsidP="00490D1C">
      <w:pPr>
        <w:ind w:firstLine="0"/>
        <w:jc w:val="right"/>
        <w:rPr>
          <w:b/>
          <w:bCs/>
          <w:caps/>
          <w:sz w:val="26"/>
          <w:szCs w:val="26"/>
        </w:rPr>
      </w:pPr>
      <w:bookmarkStart w:id="0" w:name="_GoBack"/>
      <w:bookmarkEnd w:id="0"/>
      <w:r>
        <w:rPr>
          <w:b/>
          <w:bCs/>
          <w:caps/>
          <w:sz w:val="26"/>
          <w:szCs w:val="26"/>
        </w:rPr>
        <w:t>Приложение 1</w:t>
      </w:r>
    </w:p>
    <w:p w:rsidR="005045C0" w:rsidRPr="00EE3613" w:rsidRDefault="005045C0" w:rsidP="00671CA6">
      <w:pPr>
        <w:ind w:firstLine="0"/>
        <w:jc w:val="center"/>
        <w:rPr>
          <w:b/>
          <w:bCs/>
        </w:rPr>
      </w:pPr>
      <w:r w:rsidRPr="005045C0">
        <w:rPr>
          <w:b/>
          <w:bCs/>
          <w:caps/>
          <w:sz w:val="26"/>
          <w:szCs w:val="26"/>
        </w:rPr>
        <w:t>Положение</w:t>
      </w:r>
      <w:r w:rsidRPr="005045C0">
        <w:rPr>
          <w:b/>
          <w:bCs/>
          <w:sz w:val="26"/>
          <w:szCs w:val="26"/>
        </w:rPr>
        <w:br/>
      </w:r>
      <w:r w:rsidRPr="00EE3613">
        <w:rPr>
          <w:b/>
          <w:bCs/>
        </w:rPr>
        <w:t>о</w:t>
      </w:r>
      <w:r w:rsidR="00693ADC" w:rsidRPr="00EE3613">
        <w:rPr>
          <w:b/>
          <w:bCs/>
        </w:rPr>
        <w:t xml:space="preserve"> службе мониторинга </w:t>
      </w:r>
      <w:r w:rsidRPr="00EE3613">
        <w:rPr>
          <w:b/>
          <w:bCs/>
        </w:rPr>
        <w:t xml:space="preserve"> качества образования в </w:t>
      </w:r>
      <w:r w:rsidR="00E97723" w:rsidRPr="00EE3613">
        <w:rPr>
          <w:b/>
          <w:bCs/>
        </w:rPr>
        <w:t>школе</w:t>
      </w:r>
    </w:p>
    <w:p w:rsidR="005045C0" w:rsidRPr="005045C0" w:rsidRDefault="005045C0" w:rsidP="005045C0">
      <w:pPr>
        <w:spacing w:line="240" w:lineRule="auto"/>
        <w:rPr>
          <w:sz w:val="26"/>
          <w:szCs w:val="26"/>
        </w:rPr>
      </w:pPr>
    </w:p>
    <w:p w:rsidR="005045C0" w:rsidRPr="005045C0" w:rsidRDefault="005045C0" w:rsidP="005045C0">
      <w:pPr>
        <w:spacing w:line="240" w:lineRule="auto"/>
        <w:rPr>
          <w:sz w:val="26"/>
          <w:szCs w:val="26"/>
        </w:rPr>
      </w:pPr>
      <w:r w:rsidRPr="005045C0">
        <w:rPr>
          <w:sz w:val="26"/>
          <w:szCs w:val="26"/>
        </w:rPr>
        <w:t>1. Общие положения.</w:t>
      </w:r>
    </w:p>
    <w:p w:rsidR="005045C0" w:rsidRPr="005045C0" w:rsidRDefault="00693ADC" w:rsidP="005045C0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1.1 Служба мониторинга </w:t>
      </w:r>
      <w:r w:rsidR="005045C0" w:rsidRPr="005045C0">
        <w:rPr>
          <w:sz w:val="26"/>
          <w:szCs w:val="26"/>
        </w:rPr>
        <w:t xml:space="preserve"> качества образования (далее – «Служба») создается в </w:t>
      </w:r>
      <w:r w:rsidR="00E97723">
        <w:rPr>
          <w:sz w:val="26"/>
          <w:szCs w:val="26"/>
        </w:rPr>
        <w:t>школе</w:t>
      </w:r>
      <w:r w:rsidR="00C80D12">
        <w:rPr>
          <w:sz w:val="26"/>
          <w:szCs w:val="26"/>
        </w:rPr>
        <w:t xml:space="preserve"> </w:t>
      </w:r>
      <w:r w:rsidR="005045C0" w:rsidRPr="005045C0">
        <w:rPr>
          <w:sz w:val="26"/>
          <w:szCs w:val="26"/>
        </w:rPr>
        <w:t xml:space="preserve">с целью реализации </w:t>
      </w:r>
      <w:proofErr w:type="spellStart"/>
      <w:r w:rsidR="005045C0" w:rsidRPr="005045C0">
        <w:rPr>
          <w:sz w:val="26"/>
          <w:szCs w:val="26"/>
        </w:rPr>
        <w:t>внутри</w:t>
      </w:r>
      <w:r w:rsidR="00E97723">
        <w:rPr>
          <w:sz w:val="26"/>
          <w:szCs w:val="26"/>
        </w:rPr>
        <w:t>школьной</w:t>
      </w:r>
      <w:proofErr w:type="spellEnd"/>
      <w:r w:rsidR="005045C0" w:rsidRPr="005045C0">
        <w:rPr>
          <w:sz w:val="26"/>
          <w:szCs w:val="26"/>
        </w:rPr>
        <w:t xml:space="preserve"> системы оценки качества образования.</w:t>
      </w:r>
    </w:p>
    <w:p w:rsidR="005045C0" w:rsidRPr="005045C0" w:rsidRDefault="005045C0" w:rsidP="005045C0">
      <w:pPr>
        <w:spacing w:line="240" w:lineRule="auto"/>
        <w:rPr>
          <w:sz w:val="26"/>
          <w:szCs w:val="26"/>
        </w:rPr>
      </w:pPr>
      <w:r w:rsidRPr="005045C0">
        <w:rPr>
          <w:sz w:val="26"/>
          <w:szCs w:val="26"/>
        </w:rPr>
        <w:t xml:space="preserve">1.2 Деятельность Службы строится в соответствии с нормативными правовыми актами Российской Федерации, региональными документами, регламентирующими реализацию всех процедур контроля и оценки качества образования, Положением о </w:t>
      </w:r>
      <w:proofErr w:type="spellStart"/>
      <w:r w:rsidRPr="005045C0">
        <w:rPr>
          <w:sz w:val="26"/>
          <w:szCs w:val="26"/>
        </w:rPr>
        <w:t>внутри</w:t>
      </w:r>
      <w:r w:rsidR="00E97723">
        <w:rPr>
          <w:sz w:val="26"/>
          <w:szCs w:val="26"/>
        </w:rPr>
        <w:t>школьной</w:t>
      </w:r>
      <w:proofErr w:type="spellEnd"/>
      <w:r w:rsidRPr="005045C0">
        <w:rPr>
          <w:sz w:val="26"/>
          <w:szCs w:val="26"/>
        </w:rPr>
        <w:t xml:space="preserve"> системе </w:t>
      </w:r>
      <w:r w:rsidR="00E97723">
        <w:rPr>
          <w:sz w:val="26"/>
          <w:szCs w:val="26"/>
        </w:rPr>
        <w:t>мониторинга</w:t>
      </w:r>
      <w:r w:rsidRPr="005045C0">
        <w:rPr>
          <w:sz w:val="26"/>
          <w:szCs w:val="26"/>
        </w:rPr>
        <w:t xml:space="preserve"> качества образования.</w:t>
      </w:r>
    </w:p>
    <w:p w:rsidR="005045C0" w:rsidRPr="005045C0" w:rsidRDefault="005045C0" w:rsidP="005045C0">
      <w:pPr>
        <w:spacing w:line="240" w:lineRule="auto"/>
        <w:rPr>
          <w:sz w:val="26"/>
          <w:szCs w:val="26"/>
        </w:rPr>
      </w:pPr>
      <w:r w:rsidRPr="005045C0">
        <w:rPr>
          <w:sz w:val="26"/>
          <w:szCs w:val="26"/>
        </w:rPr>
        <w:t>1.3 Положение определяет функции, цели, задачи, содержание и организацию, технологию, финансирование.</w:t>
      </w:r>
    </w:p>
    <w:p w:rsidR="005045C0" w:rsidRPr="005045C0" w:rsidRDefault="005045C0" w:rsidP="00F72BDA">
      <w:pPr>
        <w:spacing w:line="240" w:lineRule="auto"/>
        <w:ind w:firstLine="708"/>
        <w:rPr>
          <w:sz w:val="26"/>
          <w:szCs w:val="26"/>
        </w:rPr>
      </w:pPr>
      <w:r w:rsidRPr="005045C0">
        <w:rPr>
          <w:sz w:val="26"/>
          <w:szCs w:val="26"/>
        </w:rPr>
        <w:t xml:space="preserve">2. Функции, цели и задачи </w:t>
      </w:r>
      <w:r w:rsidRPr="005045C0">
        <w:rPr>
          <w:caps/>
          <w:sz w:val="26"/>
          <w:szCs w:val="26"/>
        </w:rPr>
        <w:t>с</w:t>
      </w:r>
      <w:r w:rsidRPr="005045C0">
        <w:rPr>
          <w:sz w:val="26"/>
          <w:szCs w:val="26"/>
        </w:rPr>
        <w:t>лужбы.</w:t>
      </w:r>
    </w:p>
    <w:p w:rsidR="005045C0" w:rsidRPr="005045C0" w:rsidRDefault="005045C0" w:rsidP="005045C0">
      <w:pPr>
        <w:spacing w:line="240" w:lineRule="auto"/>
        <w:rPr>
          <w:sz w:val="26"/>
          <w:szCs w:val="26"/>
        </w:rPr>
      </w:pPr>
      <w:r w:rsidRPr="005045C0">
        <w:rPr>
          <w:sz w:val="26"/>
          <w:szCs w:val="26"/>
        </w:rPr>
        <w:t>2.1 Основные функции Службы:</w:t>
      </w:r>
    </w:p>
    <w:p w:rsidR="005045C0" w:rsidRPr="005045C0" w:rsidRDefault="00B06A2C" w:rsidP="005045C0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– </w:t>
      </w:r>
      <w:r w:rsidR="005045C0" w:rsidRPr="005045C0">
        <w:rPr>
          <w:sz w:val="26"/>
          <w:szCs w:val="26"/>
        </w:rPr>
        <w:t xml:space="preserve"> диагностика, оценка качества образования в </w:t>
      </w:r>
      <w:r w:rsidR="00782FF5">
        <w:rPr>
          <w:sz w:val="26"/>
          <w:szCs w:val="26"/>
        </w:rPr>
        <w:t xml:space="preserve">школе </w:t>
      </w:r>
      <w:r w:rsidR="005045C0" w:rsidRPr="005045C0">
        <w:rPr>
          <w:sz w:val="26"/>
          <w:szCs w:val="26"/>
        </w:rPr>
        <w:t xml:space="preserve">и прогноз </w:t>
      </w:r>
      <w:proofErr w:type="gramStart"/>
      <w:r w:rsidR="005045C0" w:rsidRPr="005045C0">
        <w:rPr>
          <w:sz w:val="26"/>
          <w:szCs w:val="26"/>
        </w:rPr>
        <w:t>основных</w:t>
      </w:r>
      <w:proofErr w:type="gramEnd"/>
      <w:r w:rsidR="005045C0" w:rsidRPr="005045C0">
        <w:rPr>
          <w:sz w:val="26"/>
          <w:szCs w:val="26"/>
        </w:rPr>
        <w:t xml:space="preserve"> тенденции ее развития;</w:t>
      </w:r>
    </w:p>
    <w:p w:rsidR="005045C0" w:rsidRPr="005045C0" w:rsidRDefault="005045C0" w:rsidP="005045C0">
      <w:pPr>
        <w:spacing w:line="240" w:lineRule="auto"/>
        <w:rPr>
          <w:sz w:val="26"/>
          <w:szCs w:val="26"/>
        </w:rPr>
      </w:pPr>
      <w:r w:rsidRPr="005045C0">
        <w:rPr>
          <w:sz w:val="26"/>
          <w:szCs w:val="26"/>
        </w:rPr>
        <w:t>– информационное обеспечение управленческих решений по проблемам повышения качества образования;</w:t>
      </w:r>
    </w:p>
    <w:p w:rsidR="005045C0" w:rsidRPr="005045C0" w:rsidRDefault="005045C0" w:rsidP="005045C0">
      <w:pPr>
        <w:spacing w:line="240" w:lineRule="auto"/>
        <w:rPr>
          <w:sz w:val="26"/>
          <w:szCs w:val="26"/>
        </w:rPr>
      </w:pPr>
      <w:r w:rsidRPr="005045C0">
        <w:rPr>
          <w:sz w:val="26"/>
          <w:szCs w:val="26"/>
        </w:rPr>
        <w:t>2.2 Целью деятельности Службы является организация сбора, обработки и обобщения объективной информации о состоянии качества образования, тенденциях его изменения и причинах влияющих на его уровень.</w:t>
      </w:r>
    </w:p>
    <w:p w:rsidR="005045C0" w:rsidRPr="005045C0" w:rsidRDefault="005045C0" w:rsidP="005045C0">
      <w:pPr>
        <w:spacing w:line="240" w:lineRule="auto"/>
        <w:rPr>
          <w:sz w:val="26"/>
          <w:szCs w:val="26"/>
        </w:rPr>
      </w:pPr>
      <w:r w:rsidRPr="005045C0">
        <w:rPr>
          <w:sz w:val="26"/>
          <w:szCs w:val="26"/>
        </w:rPr>
        <w:t>2.3 Основными задачами Службы являются:</w:t>
      </w:r>
    </w:p>
    <w:p w:rsidR="005045C0" w:rsidRPr="005045C0" w:rsidRDefault="005045C0" w:rsidP="005045C0">
      <w:pPr>
        <w:spacing w:line="240" w:lineRule="auto"/>
        <w:rPr>
          <w:sz w:val="26"/>
          <w:szCs w:val="26"/>
        </w:rPr>
      </w:pPr>
      <w:r w:rsidRPr="005045C0">
        <w:rPr>
          <w:sz w:val="26"/>
          <w:szCs w:val="26"/>
        </w:rPr>
        <w:t xml:space="preserve">– разработка единой информационно-технологической базы системы </w:t>
      </w:r>
      <w:r w:rsidR="00E07DAA">
        <w:rPr>
          <w:sz w:val="26"/>
          <w:szCs w:val="26"/>
        </w:rPr>
        <w:t xml:space="preserve">мониторинга </w:t>
      </w:r>
      <w:r w:rsidRPr="005045C0">
        <w:rPr>
          <w:sz w:val="26"/>
          <w:szCs w:val="26"/>
        </w:rPr>
        <w:t xml:space="preserve"> качества образования;</w:t>
      </w:r>
    </w:p>
    <w:p w:rsidR="005045C0" w:rsidRPr="005045C0" w:rsidRDefault="005045C0" w:rsidP="005045C0">
      <w:pPr>
        <w:spacing w:line="240" w:lineRule="auto"/>
        <w:rPr>
          <w:sz w:val="26"/>
          <w:szCs w:val="26"/>
        </w:rPr>
      </w:pPr>
      <w:r w:rsidRPr="005045C0">
        <w:rPr>
          <w:sz w:val="26"/>
          <w:szCs w:val="26"/>
        </w:rPr>
        <w:t xml:space="preserve">– формирование ресурсной базы и обеспечение функционирования </w:t>
      </w:r>
      <w:r w:rsidR="00E07DAA">
        <w:rPr>
          <w:sz w:val="26"/>
          <w:szCs w:val="26"/>
        </w:rPr>
        <w:t xml:space="preserve">школьной </w:t>
      </w:r>
      <w:r w:rsidRPr="005045C0">
        <w:rPr>
          <w:sz w:val="26"/>
          <w:szCs w:val="26"/>
        </w:rPr>
        <w:t>образовательной статистики и мониторинга качества образования;</w:t>
      </w:r>
    </w:p>
    <w:p w:rsidR="005045C0" w:rsidRPr="005045C0" w:rsidRDefault="005045C0" w:rsidP="005045C0">
      <w:pPr>
        <w:spacing w:line="240" w:lineRule="auto"/>
        <w:rPr>
          <w:sz w:val="26"/>
          <w:szCs w:val="26"/>
        </w:rPr>
      </w:pPr>
      <w:r w:rsidRPr="005045C0">
        <w:rPr>
          <w:sz w:val="26"/>
          <w:szCs w:val="26"/>
        </w:rPr>
        <w:t>– мониторинг качества образования в</w:t>
      </w:r>
      <w:r w:rsidR="00E07DAA">
        <w:rPr>
          <w:sz w:val="26"/>
          <w:szCs w:val="26"/>
        </w:rPr>
        <w:t xml:space="preserve"> школе</w:t>
      </w:r>
      <w:r w:rsidRPr="005045C0">
        <w:rPr>
          <w:sz w:val="26"/>
          <w:szCs w:val="26"/>
        </w:rPr>
        <w:t>;</w:t>
      </w:r>
    </w:p>
    <w:p w:rsidR="005045C0" w:rsidRPr="005045C0" w:rsidRDefault="005045C0" w:rsidP="005045C0">
      <w:pPr>
        <w:spacing w:line="240" w:lineRule="auto"/>
        <w:rPr>
          <w:sz w:val="26"/>
          <w:szCs w:val="26"/>
        </w:rPr>
      </w:pPr>
      <w:r w:rsidRPr="005045C0">
        <w:rPr>
          <w:sz w:val="26"/>
          <w:szCs w:val="26"/>
        </w:rPr>
        <w:t>– изучение состояния качества образования с целью прогнозирования возможного рейтинга в сис</w:t>
      </w:r>
      <w:r w:rsidR="00E07DAA">
        <w:rPr>
          <w:sz w:val="26"/>
          <w:szCs w:val="26"/>
        </w:rPr>
        <w:t>теме образования города</w:t>
      </w:r>
      <w:r w:rsidRPr="005045C0">
        <w:rPr>
          <w:sz w:val="26"/>
          <w:szCs w:val="26"/>
        </w:rPr>
        <w:t>;</w:t>
      </w:r>
    </w:p>
    <w:p w:rsidR="005045C0" w:rsidRPr="005045C0" w:rsidRDefault="005045C0" w:rsidP="005045C0">
      <w:pPr>
        <w:spacing w:line="240" w:lineRule="auto"/>
        <w:rPr>
          <w:sz w:val="26"/>
          <w:szCs w:val="26"/>
        </w:rPr>
      </w:pPr>
      <w:r w:rsidRPr="005045C0">
        <w:rPr>
          <w:sz w:val="26"/>
          <w:szCs w:val="26"/>
        </w:rPr>
        <w:t>– выявление факторов, влияющих на повышение качества образования;</w:t>
      </w:r>
    </w:p>
    <w:p w:rsidR="005045C0" w:rsidRPr="005045C0" w:rsidRDefault="005045C0" w:rsidP="005045C0">
      <w:pPr>
        <w:spacing w:line="240" w:lineRule="auto"/>
        <w:rPr>
          <w:sz w:val="26"/>
          <w:szCs w:val="26"/>
        </w:rPr>
      </w:pPr>
      <w:r w:rsidRPr="005045C0">
        <w:rPr>
          <w:sz w:val="26"/>
          <w:szCs w:val="26"/>
        </w:rPr>
        <w:t>– организация повышения квалификации педагогических работников по вопросам, касающимся оценки индивидуальных достижений обучающихся, требования к лицензированию и аккредитации</w:t>
      </w:r>
      <w:r w:rsidR="00E07DAA">
        <w:rPr>
          <w:sz w:val="26"/>
          <w:szCs w:val="26"/>
        </w:rPr>
        <w:t xml:space="preserve"> школы</w:t>
      </w:r>
      <w:r w:rsidRPr="005045C0">
        <w:rPr>
          <w:sz w:val="26"/>
          <w:szCs w:val="26"/>
        </w:rPr>
        <w:t>, аттестации педагогов;</w:t>
      </w:r>
    </w:p>
    <w:p w:rsidR="005045C0" w:rsidRPr="005045C0" w:rsidRDefault="00E07DAA" w:rsidP="005045C0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– о</w:t>
      </w:r>
      <w:r w:rsidR="005045C0" w:rsidRPr="005045C0">
        <w:rPr>
          <w:sz w:val="26"/>
          <w:szCs w:val="26"/>
        </w:rPr>
        <w:t>пределение рейтинга педагогов для установления стимулирующей надбавки к заработной плате за высокое качество обучения и воспитания</w:t>
      </w:r>
      <w:r>
        <w:rPr>
          <w:sz w:val="26"/>
          <w:szCs w:val="26"/>
        </w:rPr>
        <w:t xml:space="preserve"> школьников</w:t>
      </w:r>
      <w:r w:rsidR="005045C0" w:rsidRPr="005045C0">
        <w:rPr>
          <w:sz w:val="26"/>
          <w:szCs w:val="26"/>
        </w:rPr>
        <w:t>.</w:t>
      </w:r>
    </w:p>
    <w:p w:rsidR="005045C0" w:rsidRPr="005045C0" w:rsidRDefault="005045C0" w:rsidP="005B61BF">
      <w:pPr>
        <w:spacing w:line="240" w:lineRule="auto"/>
        <w:ind w:firstLine="708"/>
        <w:rPr>
          <w:sz w:val="26"/>
          <w:szCs w:val="26"/>
        </w:rPr>
      </w:pPr>
      <w:r w:rsidRPr="005045C0">
        <w:rPr>
          <w:sz w:val="26"/>
          <w:szCs w:val="26"/>
        </w:rPr>
        <w:t>3. Содержание и организации деятельности Службы.</w:t>
      </w:r>
    </w:p>
    <w:p w:rsidR="005045C0" w:rsidRPr="005045C0" w:rsidRDefault="005045C0" w:rsidP="005045C0">
      <w:pPr>
        <w:spacing w:line="240" w:lineRule="auto"/>
        <w:rPr>
          <w:sz w:val="26"/>
          <w:szCs w:val="26"/>
        </w:rPr>
      </w:pPr>
      <w:r w:rsidRPr="005045C0">
        <w:rPr>
          <w:sz w:val="26"/>
          <w:szCs w:val="26"/>
        </w:rPr>
        <w:t xml:space="preserve">3.1 Объектами мониторинга и оценки являются учебные и </w:t>
      </w:r>
      <w:proofErr w:type="spellStart"/>
      <w:r w:rsidRPr="005045C0">
        <w:rPr>
          <w:sz w:val="26"/>
          <w:szCs w:val="26"/>
        </w:rPr>
        <w:t>внеучебные</w:t>
      </w:r>
      <w:proofErr w:type="spellEnd"/>
      <w:r w:rsidRPr="005045C0">
        <w:rPr>
          <w:sz w:val="26"/>
          <w:szCs w:val="26"/>
        </w:rPr>
        <w:t xml:space="preserve"> достижения обучающихся, профессиональная деятельность педагогов, образовательные программы и условия их реализации.</w:t>
      </w:r>
    </w:p>
    <w:p w:rsidR="005045C0" w:rsidRPr="005045C0" w:rsidRDefault="005045C0" w:rsidP="005045C0">
      <w:pPr>
        <w:spacing w:line="240" w:lineRule="auto"/>
        <w:rPr>
          <w:sz w:val="26"/>
          <w:szCs w:val="26"/>
        </w:rPr>
      </w:pPr>
      <w:r w:rsidRPr="005045C0">
        <w:rPr>
          <w:sz w:val="26"/>
          <w:szCs w:val="26"/>
        </w:rPr>
        <w:t>3.2 Предметом мониторинга и оценки выступают:</w:t>
      </w:r>
    </w:p>
    <w:p w:rsidR="005045C0" w:rsidRPr="005045C0" w:rsidRDefault="005045C0" w:rsidP="005045C0">
      <w:pPr>
        <w:spacing w:line="240" w:lineRule="auto"/>
        <w:rPr>
          <w:sz w:val="26"/>
          <w:szCs w:val="26"/>
        </w:rPr>
      </w:pPr>
      <w:r w:rsidRPr="005045C0">
        <w:rPr>
          <w:sz w:val="26"/>
          <w:szCs w:val="26"/>
        </w:rPr>
        <w:t>– качество образовательн</w:t>
      </w:r>
      <w:r w:rsidR="00376B26" w:rsidRPr="00376B26">
        <w:rPr>
          <w:sz w:val="26"/>
          <w:szCs w:val="26"/>
        </w:rPr>
        <w:t xml:space="preserve">ого процесса, </w:t>
      </w:r>
      <w:r w:rsidR="00D0286A" w:rsidRPr="00376B26">
        <w:rPr>
          <w:sz w:val="26"/>
          <w:szCs w:val="26"/>
        </w:rPr>
        <w:t>качество результатов</w:t>
      </w:r>
      <w:r w:rsidRPr="005045C0">
        <w:rPr>
          <w:sz w:val="26"/>
          <w:szCs w:val="26"/>
        </w:rPr>
        <w:t>.</w:t>
      </w:r>
    </w:p>
    <w:p w:rsidR="005045C0" w:rsidRPr="005045C0" w:rsidRDefault="005045C0" w:rsidP="005045C0">
      <w:pPr>
        <w:spacing w:line="240" w:lineRule="auto"/>
        <w:rPr>
          <w:sz w:val="26"/>
          <w:szCs w:val="26"/>
        </w:rPr>
      </w:pPr>
      <w:r w:rsidRPr="005045C0">
        <w:rPr>
          <w:sz w:val="26"/>
          <w:szCs w:val="26"/>
        </w:rPr>
        <w:lastRenderedPageBreak/>
        <w:t>3.3 Основными параметрами мониторинга и оценки являются:</w:t>
      </w:r>
    </w:p>
    <w:p w:rsidR="005045C0" w:rsidRPr="005045C0" w:rsidRDefault="005045C0" w:rsidP="005045C0">
      <w:pPr>
        <w:spacing w:line="240" w:lineRule="auto"/>
        <w:rPr>
          <w:sz w:val="26"/>
          <w:szCs w:val="26"/>
        </w:rPr>
      </w:pPr>
      <w:r w:rsidRPr="005045C0">
        <w:rPr>
          <w:sz w:val="26"/>
          <w:szCs w:val="26"/>
        </w:rPr>
        <w:t>– уровень развития познавательных процессов, интересов;</w:t>
      </w:r>
    </w:p>
    <w:p w:rsidR="005045C0" w:rsidRPr="005045C0" w:rsidRDefault="005045C0" w:rsidP="005045C0">
      <w:pPr>
        <w:spacing w:line="240" w:lineRule="auto"/>
        <w:rPr>
          <w:sz w:val="26"/>
          <w:szCs w:val="26"/>
        </w:rPr>
      </w:pPr>
      <w:r w:rsidRPr="005045C0">
        <w:rPr>
          <w:sz w:val="26"/>
          <w:szCs w:val="26"/>
        </w:rPr>
        <w:t>– мотивация к учению;</w:t>
      </w:r>
    </w:p>
    <w:p w:rsidR="005045C0" w:rsidRPr="005045C0" w:rsidRDefault="005045C0" w:rsidP="005045C0">
      <w:pPr>
        <w:spacing w:line="240" w:lineRule="auto"/>
        <w:rPr>
          <w:sz w:val="26"/>
          <w:szCs w:val="26"/>
        </w:rPr>
      </w:pPr>
      <w:r w:rsidRPr="005045C0">
        <w:rPr>
          <w:sz w:val="26"/>
          <w:szCs w:val="26"/>
        </w:rPr>
        <w:t xml:space="preserve">– уровень </w:t>
      </w:r>
      <w:proofErr w:type="spellStart"/>
      <w:r w:rsidRPr="005045C0">
        <w:rPr>
          <w:sz w:val="26"/>
          <w:szCs w:val="26"/>
        </w:rPr>
        <w:t>сформированности</w:t>
      </w:r>
      <w:r w:rsidR="000B27C4" w:rsidRPr="00376B26">
        <w:rPr>
          <w:sz w:val="26"/>
          <w:szCs w:val="26"/>
        </w:rPr>
        <w:t>УУД</w:t>
      </w:r>
      <w:proofErr w:type="spellEnd"/>
      <w:r w:rsidRPr="005045C0">
        <w:rPr>
          <w:sz w:val="26"/>
          <w:szCs w:val="26"/>
        </w:rPr>
        <w:t>;</w:t>
      </w:r>
    </w:p>
    <w:p w:rsidR="005045C0" w:rsidRPr="005045C0" w:rsidRDefault="005045C0" w:rsidP="005045C0">
      <w:pPr>
        <w:spacing w:line="240" w:lineRule="auto"/>
        <w:rPr>
          <w:sz w:val="26"/>
          <w:szCs w:val="26"/>
        </w:rPr>
      </w:pPr>
      <w:r w:rsidRPr="005045C0">
        <w:rPr>
          <w:sz w:val="26"/>
          <w:szCs w:val="26"/>
        </w:rPr>
        <w:t>– самооценка личнос</w:t>
      </w:r>
      <w:r w:rsidR="000B27C4" w:rsidRPr="00376B26">
        <w:rPr>
          <w:sz w:val="26"/>
          <w:szCs w:val="26"/>
        </w:rPr>
        <w:t>ти.</w:t>
      </w:r>
    </w:p>
    <w:p w:rsidR="005045C0" w:rsidRPr="005045C0" w:rsidRDefault="005045C0" w:rsidP="005045C0">
      <w:pPr>
        <w:spacing w:line="240" w:lineRule="auto"/>
        <w:rPr>
          <w:sz w:val="26"/>
          <w:szCs w:val="26"/>
        </w:rPr>
      </w:pPr>
      <w:r w:rsidRPr="005045C0">
        <w:rPr>
          <w:sz w:val="26"/>
          <w:szCs w:val="26"/>
        </w:rPr>
        <w:t>3.4 Служба координирует оценочную деятельность в ходе:</w:t>
      </w:r>
    </w:p>
    <w:p w:rsidR="005045C0" w:rsidRPr="005045C0" w:rsidRDefault="005045C0" w:rsidP="005045C0">
      <w:pPr>
        <w:spacing w:line="240" w:lineRule="auto"/>
        <w:rPr>
          <w:sz w:val="26"/>
          <w:szCs w:val="26"/>
        </w:rPr>
      </w:pPr>
      <w:r w:rsidRPr="005045C0">
        <w:rPr>
          <w:sz w:val="26"/>
          <w:szCs w:val="26"/>
        </w:rPr>
        <w:t xml:space="preserve">– </w:t>
      </w:r>
      <w:proofErr w:type="spellStart"/>
      <w:r w:rsidR="006261D1" w:rsidRPr="005045C0">
        <w:rPr>
          <w:sz w:val="26"/>
          <w:szCs w:val="26"/>
        </w:rPr>
        <w:t>внутри</w:t>
      </w:r>
      <w:r w:rsidR="006261D1">
        <w:rPr>
          <w:sz w:val="26"/>
          <w:szCs w:val="26"/>
        </w:rPr>
        <w:t>школьного</w:t>
      </w:r>
      <w:proofErr w:type="spellEnd"/>
      <w:r w:rsidRPr="005045C0">
        <w:rPr>
          <w:sz w:val="26"/>
          <w:szCs w:val="26"/>
        </w:rPr>
        <w:t xml:space="preserve"> контроля;</w:t>
      </w:r>
    </w:p>
    <w:p w:rsidR="005045C0" w:rsidRDefault="005045C0" w:rsidP="005045C0">
      <w:pPr>
        <w:spacing w:line="240" w:lineRule="auto"/>
        <w:rPr>
          <w:sz w:val="26"/>
          <w:szCs w:val="26"/>
        </w:rPr>
      </w:pPr>
      <w:r w:rsidRPr="005045C0">
        <w:rPr>
          <w:sz w:val="26"/>
          <w:szCs w:val="26"/>
        </w:rPr>
        <w:t>– профессиональной экспертизы качества образования</w:t>
      </w:r>
      <w:r w:rsidR="00693ADC">
        <w:rPr>
          <w:sz w:val="26"/>
          <w:szCs w:val="26"/>
        </w:rPr>
        <w:t xml:space="preserve">            4</w:t>
      </w:r>
    </w:p>
    <w:p w:rsidR="00693ADC" w:rsidRPr="005045C0" w:rsidRDefault="00693ADC" w:rsidP="00693ADC">
      <w:pPr>
        <w:spacing w:line="240" w:lineRule="auto"/>
        <w:rPr>
          <w:sz w:val="26"/>
          <w:szCs w:val="26"/>
        </w:rPr>
      </w:pPr>
      <w:r w:rsidRPr="005045C0">
        <w:rPr>
          <w:sz w:val="26"/>
          <w:szCs w:val="26"/>
        </w:rPr>
        <w:t xml:space="preserve">– общественной </w:t>
      </w:r>
      <w:r>
        <w:rPr>
          <w:sz w:val="26"/>
          <w:szCs w:val="26"/>
        </w:rPr>
        <w:t>экспертизы качества образования.</w:t>
      </w:r>
    </w:p>
    <w:p w:rsidR="005045C0" w:rsidRPr="005045C0" w:rsidRDefault="005045C0" w:rsidP="00693ADC">
      <w:pPr>
        <w:spacing w:line="240" w:lineRule="auto"/>
        <w:ind w:firstLine="708"/>
        <w:rPr>
          <w:sz w:val="26"/>
          <w:szCs w:val="26"/>
        </w:rPr>
      </w:pPr>
      <w:r w:rsidRPr="005045C0">
        <w:rPr>
          <w:sz w:val="26"/>
          <w:szCs w:val="26"/>
        </w:rPr>
        <w:t xml:space="preserve">3.5 Служба взаимодействует с другими субъектами, занимающимися </w:t>
      </w:r>
      <w:proofErr w:type="spellStart"/>
      <w:r w:rsidRPr="005045C0">
        <w:rPr>
          <w:sz w:val="26"/>
          <w:szCs w:val="26"/>
        </w:rPr>
        <w:t>внутриги</w:t>
      </w:r>
      <w:r w:rsidR="006261D1">
        <w:rPr>
          <w:sz w:val="26"/>
          <w:szCs w:val="26"/>
        </w:rPr>
        <w:t>школьной</w:t>
      </w:r>
      <w:proofErr w:type="spellEnd"/>
      <w:r w:rsidRPr="005045C0">
        <w:rPr>
          <w:sz w:val="26"/>
          <w:szCs w:val="26"/>
        </w:rPr>
        <w:t xml:space="preserve"> оценкой, экспертизой качества образования и интерпретацией полученных результатов: администрацией</w:t>
      </w:r>
      <w:r w:rsidR="006261D1">
        <w:rPr>
          <w:sz w:val="26"/>
          <w:szCs w:val="26"/>
        </w:rPr>
        <w:t xml:space="preserve"> школы</w:t>
      </w:r>
      <w:r w:rsidRPr="005045C0">
        <w:rPr>
          <w:sz w:val="26"/>
          <w:szCs w:val="26"/>
        </w:rPr>
        <w:t>, службами сопровож</w:t>
      </w:r>
      <w:r w:rsidR="006261D1">
        <w:rPr>
          <w:sz w:val="26"/>
          <w:szCs w:val="26"/>
        </w:rPr>
        <w:t>дения</w:t>
      </w:r>
      <w:r w:rsidRPr="005045C0">
        <w:rPr>
          <w:sz w:val="26"/>
          <w:szCs w:val="26"/>
        </w:rPr>
        <w:t>, педагогическим совето</w:t>
      </w:r>
      <w:r w:rsidR="006261D1">
        <w:rPr>
          <w:sz w:val="26"/>
          <w:szCs w:val="26"/>
        </w:rPr>
        <w:t xml:space="preserve">м </w:t>
      </w:r>
      <w:r w:rsidRPr="005045C0">
        <w:rPr>
          <w:sz w:val="26"/>
          <w:szCs w:val="26"/>
        </w:rPr>
        <w:t xml:space="preserve"> и родительским комитетом.</w:t>
      </w:r>
    </w:p>
    <w:p w:rsidR="005045C0" w:rsidRPr="005045C0" w:rsidRDefault="005045C0" w:rsidP="005045C0">
      <w:pPr>
        <w:spacing w:line="240" w:lineRule="auto"/>
        <w:rPr>
          <w:sz w:val="26"/>
          <w:szCs w:val="26"/>
        </w:rPr>
      </w:pPr>
      <w:r w:rsidRPr="005045C0">
        <w:rPr>
          <w:sz w:val="26"/>
          <w:szCs w:val="26"/>
        </w:rPr>
        <w:t xml:space="preserve">3.5.1 Администрация </w:t>
      </w:r>
      <w:r w:rsidR="00636855">
        <w:rPr>
          <w:sz w:val="26"/>
          <w:szCs w:val="26"/>
        </w:rPr>
        <w:t xml:space="preserve">школы </w:t>
      </w:r>
      <w:r w:rsidRPr="005045C0">
        <w:rPr>
          <w:sz w:val="26"/>
          <w:szCs w:val="26"/>
        </w:rPr>
        <w:t xml:space="preserve">(директор и его заместители) формирует концептуальные подходы к оценке качества образования, обеспечивает реализацию процедур контроля и оценки качества образования, определяет состояние и тенденции развития </w:t>
      </w:r>
      <w:r w:rsidR="00636855">
        <w:rPr>
          <w:sz w:val="26"/>
          <w:szCs w:val="26"/>
        </w:rPr>
        <w:t xml:space="preserve">школьного </w:t>
      </w:r>
      <w:r w:rsidRPr="005045C0">
        <w:rPr>
          <w:sz w:val="26"/>
          <w:szCs w:val="26"/>
        </w:rPr>
        <w:t>образования, принимают управленческие решения по совершенствованию качеств</w:t>
      </w:r>
      <w:r w:rsidR="00636855">
        <w:rPr>
          <w:sz w:val="26"/>
          <w:szCs w:val="26"/>
        </w:rPr>
        <w:t>а</w:t>
      </w:r>
      <w:r w:rsidRPr="005045C0">
        <w:rPr>
          <w:sz w:val="26"/>
          <w:szCs w:val="26"/>
        </w:rPr>
        <w:t xml:space="preserve"> образования на основании материалов, предоставленных Службой.</w:t>
      </w:r>
    </w:p>
    <w:p w:rsidR="005045C0" w:rsidRPr="005045C0" w:rsidRDefault="005045C0" w:rsidP="005045C0">
      <w:pPr>
        <w:spacing w:line="240" w:lineRule="auto"/>
        <w:rPr>
          <w:sz w:val="26"/>
          <w:szCs w:val="26"/>
        </w:rPr>
      </w:pPr>
      <w:r w:rsidRPr="005045C0">
        <w:rPr>
          <w:sz w:val="26"/>
          <w:szCs w:val="26"/>
        </w:rPr>
        <w:t>3.5.2 Службы сопрово</w:t>
      </w:r>
      <w:r w:rsidR="00693ADC">
        <w:rPr>
          <w:sz w:val="26"/>
          <w:szCs w:val="26"/>
        </w:rPr>
        <w:t xml:space="preserve">ждения </w:t>
      </w:r>
      <w:r w:rsidRPr="005045C0">
        <w:rPr>
          <w:sz w:val="26"/>
          <w:szCs w:val="26"/>
        </w:rPr>
        <w:t xml:space="preserve"> проводят диагностический ана</w:t>
      </w:r>
      <w:r w:rsidR="00693ADC">
        <w:rPr>
          <w:sz w:val="26"/>
          <w:szCs w:val="26"/>
        </w:rPr>
        <w:t xml:space="preserve">лиз и </w:t>
      </w:r>
      <w:r w:rsidRPr="005045C0">
        <w:rPr>
          <w:sz w:val="26"/>
          <w:szCs w:val="26"/>
        </w:rPr>
        <w:t xml:space="preserve"> предоставляют результаты С</w:t>
      </w:r>
      <w:r w:rsidR="00723427">
        <w:rPr>
          <w:sz w:val="26"/>
          <w:szCs w:val="26"/>
        </w:rPr>
        <w:t>лужбе мониторинга</w:t>
      </w:r>
      <w:r w:rsidRPr="005045C0">
        <w:rPr>
          <w:sz w:val="26"/>
          <w:szCs w:val="26"/>
        </w:rPr>
        <w:t>.</w:t>
      </w:r>
    </w:p>
    <w:p w:rsidR="005045C0" w:rsidRPr="005045C0" w:rsidRDefault="005045C0" w:rsidP="005045C0">
      <w:pPr>
        <w:spacing w:line="240" w:lineRule="auto"/>
        <w:rPr>
          <w:sz w:val="26"/>
          <w:szCs w:val="26"/>
        </w:rPr>
      </w:pPr>
      <w:r w:rsidRPr="005045C0">
        <w:rPr>
          <w:sz w:val="26"/>
          <w:szCs w:val="26"/>
        </w:rPr>
        <w:t xml:space="preserve">3.5.3 </w:t>
      </w:r>
      <w:r w:rsidR="00723427">
        <w:rPr>
          <w:sz w:val="26"/>
          <w:szCs w:val="26"/>
        </w:rPr>
        <w:t>Службы мониторинга  участвуе</w:t>
      </w:r>
      <w:r w:rsidRPr="005045C0">
        <w:rPr>
          <w:sz w:val="26"/>
          <w:szCs w:val="26"/>
        </w:rPr>
        <w:t>т в оценке продуктивности профессионализма педагогов в процессе их аттестации.</w:t>
      </w:r>
    </w:p>
    <w:p w:rsidR="005045C0" w:rsidRPr="005045C0" w:rsidRDefault="00723427" w:rsidP="005045C0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3.5.4</w:t>
      </w:r>
      <w:r w:rsidR="005045C0" w:rsidRPr="005045C0">
        <w:rPr>
          <w:sz w:val="26"/>
          <w:szCs w:val="26"/>
        </w:rPr>
        <w:t xml:space="preserve"> Родительский комитет </w:t>
      </w:r>
      <w:r>
        <w:rPr>
          <w:sz w:val="26"/>
          <w:szCs w:val="26"/>
        </w:rPr>
        <w:t xml:space="preserve">школы </w:t>
      </w:r>
      <w:r w:rsidR="005045C0" w:rsidRPr="005045C0">
        <w:rPr>
          <w:sz w:val="26"/>
          <w:szCs w:val="26"/>
        </w:rPr>
        <w:t>участвует в обсуждении результатов мониторинга качества образования</w:t>
      </w:r>
      <w:r>
        <w:rPr>
          <w:sz w:val="26"/>
          <w:szCs w:val="26"/>
        </w:rPr>
        <w:t>.</w:t>
      </w:r>
    </w:p>
    <w:p w:rsidR="005045C0" w:rsidRPr="005045C0" w:rsidRDefault="005045C0" w:rsidP="005045C0">
      <w:pPr>
        <w:spacing w:line="240" w:lineRule="auto"/>
        <w:rPr>
          <w:sz w:val="26"/>
          <w:szCs w:val="26"/>
        </w:rPr>
      </w:pPr>
      <w:r w:rsidRPr="005045C0">
        <w:rPr>
          <w:sz w:val="26"/>
          <w:szCs w:val="26"/>
        </w:rPr>
        <w:t>3.6 Координация Службой деятельности субъектов аналитико-оценочной работы осуществляется путем разработки сетевого плана-графика мониторинга качества образования в</w:t>
      </w:r>
      <w:r w:rsidR="00723427">
        <w:rPr>
          <w:sz w:val="26"/>
          <w:szCs w:val="26"/>
        </w:rPr>
        <w:t xml:space="preserve"> школе</w:t>
      </w:r>
      <w:r w:rsidRPr="005045C0">
        <w:rPr>
          <w:sz w:val="26"/>
          <w:szCs w:val="26"/>
        </w:rPr>
        <w:t>.</w:t>
      </w:r>
    </w:p>
    <w:p w:rsidR="005045C0" w:rsidRPr="005045C0" w:rsidRDefault="005045C0" w:rsidP="005045C0">
      <w:pPr>
        <w:spacing w:line="240" w:lineRule="auto"/>
        <w:rPr>
          <w:sz w:val="26"/>
          <w:szCs w:val="26"/>
        </w:rPr>
      </w:pPr>
      <w:r w:rsidRPr="005045C0">
        <w:rPr>
          <w:sz w:val="26"/>
          <w:szCs w:val="26"/>
        </w:rPr>
        <w:t xml:space="preserve">3.7. В состав Службы входят </w:t>
      </w:r>
      <w:r w:rsidR="008B07F6">
        <w:rPr>
          <w:sz w:val="26"/>
          <w:szCs w:val="26"/>
        </w:rPr>
        <w:t xml:space="preserve">заместители директора по УВР и </w:t>
      </w:r>
      <w:r w:rsidRPr="005045C0">
        <w:rPr>
          <w:sz w:val="26"/>
          <w:szCs w:val="26"/>
        </w:rPr>
        <w:t xml:space="preserve"> представители </w:t>
      </w:r>
      <w:r w:rsidR="008B07F6">
        <w:rPr>
          <w:sz w:val="26"/>
          <w:szCs w:val="26"/>
        </w:rPr>
        <w:t>методических объединений.</w:t>
      </w:r>
    </w:p>
    <w:p w:rsidR="005045C0" w:rsidRPr="005045C0" w:rsidRDefault="005045C0" w:rsidP="005045C0">
      <w:pPr>
        <w:spacing w:line="240" w:lineRule="auto"/>
        <w:rPr>
          <w:sz w:val="26"/>
          <w:szCs w:val="26"/>
        </w:rPr>
      </w:pPr>
      <w:r w:rsidRPr="005045C0">
        <w:rPr>
          <w:sz w:val="26"/>
          <w:szCs w:val="26"/>
        </w:rPr>
        <w:t xml:space="preserve">3.8. Руководство деятельности Службы осуществляет заместитель директора </w:t>
      </w:r>
      <w:r w:rsidR="008B07F6">
        <w:rPr>
          <w:sz w:val="26"/>
          <w:szCs w:val="26"/>
        </w:rPr>
        <w:t>школы по УВР</w:t>
      </w:r>
      <w:r w:rsidRPr="005045C0">
        <w:rPr>
          <w:sz w:val="26"/>
          <w:szCs w:val="26"/>
        </w:rPr>
        <w:t>.</w:t>
      </w:r>
    </w:p>
    <w:p w:rsidR="005045C0" w:rsidRPr="005045C0" w:rsidRDefault="005045C0" w:rsidP="00F65886">
      <w:pPr>
        <w:spacing w:line="240" w:lineRule="auto"/>
        <w:ind w:firstLine="708"/>
        <w:rPr>
          <w:sz w:val="26"/>
          <w:szCs w:val="26"/>
        </w:rPr>
      </w:pPr>
      <w:r w:rsidRPr="005045C0">
        <w:rPr>
          <w:sz w:val="26"/>
          <w:szCs w:val="26"/>
        </w:rPr>
        <w:t>4. Технология деятельности Службы.</w:t>
      </w:r>
    </w:p>
    <w:p w:rsidR="005045C0" w:rsidRPr="005045C0" w:rsidRDefault="005045C0" w:rsidP="005045C0">
      <w:pPr>
        <w:spacing w:line="240" w:lineRule="auto"/>
        <w:rPr>
          <w:sz w:val="26"/>
          <w:szCs w:val="26"/>
        </w:rPr>
      </w:pPr>
      <w:r w:rsidRPr="005045C0">
        <w:rPr>
          <w:sz w:val="26"/>
          <w:szCs w:val="26"/>
        </w:rPr>
        <w:t>4.1 Деятельность Службы включает сбор и первичную обработку данных о качестве образования, обеспечение статистической и аналитической информацией административных и педагогических работников</w:t>
      </w:r>
      <w:r w:rsidR="005C586C">
        <w:rPr>
          <w:sz w:val="26"/>
          <w:szCs w:val="26"/>
        </w:rPr>
        <w:t xml:space="preserve"> школы</w:t>
      </w:r>
      <w:r w:rsidRPr="005045C0">
        <w:rPr>
          <w:sz w:val="26"/>
          <w:szCs w:val="26"/>
        </w:rPr>
        <w:t>.</w:t>
      </w:r>
    </w:p>
    <w:p w:rsidR="005045C0" w:rsidRPr="005045C0" w:rsidRDefault="005045C0" w:rsidP="005045C0">
      <w:pPr>
        <w:spacing w:line="240" w:lineRule="auto"/>
        <w:rPr>
          <w:sz w:val="26"/>
          <w:szCs w:val="26"/>
        </w:rPr>
      </w:pPr>
      <w:r w:rsidRPr="005045C0">
        <w:rPr>
          <w:sz w:val="26"/>
          <w:szCs w:val="26"/>
        </w:rPr>
        <w:t xml:space="preserve">4.2 Оценка качества образования осуществляется в процессах: </w:t>
      </w:r>
    </w:p>
    <w:p w:rsidR="005045C0" w:rsidRPr="005045C0" w:rsidRDefault="005045C0" w:rsidP="005045C0">
      <w:pPr>
        <w:spacing w:line="240" w:lineRule="auto"/>
        <w:rPr>
          <w:sz w:val="26"/>
          <w:szCs w:val="26"/>
        </w:rPr>
      </w:pPr>
      <w:r w:rsidRPr="005045C0">
        <w:rPr>
          <w:sz w:val="26"/>
          <w:szCs w:val="26"/>
        </w:rPr>
        <w:t xml:space="preserve">– мониторинга образовательных достижений обучающихся на разных ступенях обучения; </w:t>
      </w:r>
    </w:p>
    <w:p w:rsidR="005045C0" w:rsidRPr="005045C0" w:rsidRDefault="005045C0" w:rsidP="005045C0">
      <w:pPr>
        <w:spacing w:line="240" w:lineRule="auto"/>
        <w:rPr>
          <w:sz w:val="26"/>
          <w:szCs w:val="26"/>
        </w:rPr>
      </w:pPr>
      <w:r w:rsidRPr="005045C0">
        <w:rPr>
          <w:sz w:val="26"/>
          <w:szCs w:val="26"/>
        </w:rPr>
        <w:t>– анализа творческих достижений</w:t>
      </w:r>
      <w:r w:rsidR="005C586C">
        <w:rPr>
          <w:sz w:val="26"/>
          <w:szCs w:val="26"/>
        </w:rPr>
        <w:t xml:space="preserve"> школьников</w:t>
      </w:r>
      <w:r w:rsidRPr="005045C0">
        <w:rPr>
          <w:sz w:val="26"/>
          <w:szCs w:val="26"/>
        </w:rPr>
        <w:t xml:space="preserve">; </w:t>
      </w:r>
    </w:p>
    <w:p w:rsidR="005045C0" w:rsidRPr="005045C0" w:rsidRDefault="005045C0" w:rsidP="005045C0">
      <w:pPr>
        <w:spacing w:line="240" w:lineRule="auto"/>
        <w:rPr>
          <w:sz w:val="26"/>
          <w:szCs w:val="26"/>
        </w:rPr>
      </w:pPr>
      <w:r w:rsidRPr="005045C0">
        <w:rPr>
          <w:sz w:val="26"/>
          <w:szCs w:val="26"/>
        </w:rPr>
        <w:t>– экспертизы продуктивности деятельности педагогических и руководящих работников в ходе их аттестации;</w:t>
      </w:r>
    </w:p>
    <w:p w:rsidR="005045C0" w:rsidRPr="005045C0" w:rsidRDefault="005045C0" w:rsidP="005045C0">
      <w:pPr>
        <w:spacing w:line="240" w:lineRule="auto"/>
        <w:rPr>
          <w:sz w:val="26"/>
          <w:szCs w:val="26"/>
        </w:rPr>
      </w:pPr>
      <w:r w:rsidRPr="005045C0">
        <w:rPr>
          <w:sz w:val="26"/>
          <w:szCs w:val="26"/>
        </w:rPr>
        <w:t xml:space="preserve">– </w:t>
      </w:r>
      <w:proofErr w:type="spellStart"/>
      <w:r w:rsidRPr="005045C0">
        <w:rPr>
          <w:sz w:val="26"/>
          <w:szCs w:val="26"/>
        </w:rPr>
        <w:t>внутри</w:t>
      </w:r>
      <w:r w:rsidR="005C586C">
        <w:rPr>
          <w:sz w:val="26"/>
          <w:szCs w:val="26"/>
        </w:rPr>
        <w:t>школьного</w:t>
      </w:r>
      <w:proofErr w:type="spellEnd"/>
      <w:r w:rsidRPr="005045C0">
        <w:rPr>
          <w:sz w:val="26"/>
          <w:szCs w:val="26"/>
        </w:rPr>
        <w:t xml:space="preserve"> контроля;</w:t>
      </w:r>
    </w:p>
    <w:p w:rsidR="005045C0" w:rsidRPr="005045C0" w:rsidRDefault="005045C0" w:rsidP="005045C0">
      <w:pPr>
        <w:spacing w:line="240" w:lineRule="auto"/>
        <w:rPr>
          <w:sz w:val="26"/>
          <w:szCs w:val="26"/>
        </w:rPr>
      </w:pPr>
      <w:r w:rsidRPr="005045C0">
        <w:rPr>
          <w:sz w:val="26"/>
          <w:szCs w:val="26"/>
        </w:rPr>
        <w:t>– иных психолого-педагогических и социологических исследованиях, проводимых по инициативе субъектов образовательного процесса.</w:t>
      </w:r>
    </w:p>
    <w:p w:rsidR="005045C0" w:rsidRPr="005045C0" w:rsidRDefault="005045C0" w:rsidP="005045C0">
      <w:pPr>
        <w:spacing w:line="240" w:lineRule="auto"/>
        <w:rPr>
          <w:sz w:val="26"/>
          <w:szCs w:val="26"/>
        </w:rPr>
      </w:pPr>
      <w:r w:rsidRPr="005045C0">
        <w:rPr>
          <w:sz w:val="26"/>
          <w:szCs w:val="26"/>
        </w:rPr>
        <w:t xml:space="preserve">4.5 Периодичность  проведения мониторинга качества образования, субъектов оценочной деятельности, форм представления результатов оценивания, </w:t>
      </w:r>
      <w:r w:rsidRPr="005045C0">
        <w:rPr>
          <w:sz w:val="26"/>
          <w:szCs w:val="26"/>
        </w:rPr>
        <w:lastRenderedPageBreak/>
        <w:t>номенклатура показателей и параметров мониторинга и эталонные значения оценки качества устанавливаются в Положении о С</w:t>
      </w:r>
      <w:r w:rsidR="00650FF5">
        <w:rPr>
          <w:sz w:val="26"/>
          <w:szCs w:val="26"/>
        </w:rPr>
        <w:t>М</w:t>
      </w:r>
      <w:r w:rsidRPr="005045C0">
        <w:rPr>
          <w:sz w:val="26"/>
          <w:szCs w:val="26"/>
        </w:rPr>
        <w:t>КО</w:t>
      </w:r>
      <w:r w:rsidR="00650FF5">
        <w:rPr>
          <w:sz w:val="26"/>
          <w:szCs w:val="26"/>
        </w:rPr>
        <w:t>О</w:t>
      </w:r>
      <w:r w:rsidRPr="005045C0">
        <w:rPr>
          <w:sz w:val="26"/>
          <w:szCs w:val="26"/>
        </w:rPr>
        <w:t xml:space="preserve"> и приложениях к нему.</w:t>
      </w:r>
    </w:p>
    <w:p w:rsidR="00650FF5" w:rsidRDefault="00650FF5" w:rsidP="005045C0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4.6</w:t>
      </w:r>
      <w:r w:rsidR="005045C0" w:rsidRPr="005045C0">
        <w:rPr>
          <w:sz w:val="26"/>
          <w:szCs w:val="26"/>
        </w:rPr>
        <w:t xml:space="preserve"> Технологии измерения определяются видом избранных контрольных измерительных материалов, способом их применения. Содержание контрольных измерительных материалов определяется на основе </w:t>
      </w:r>
      <w:r>
        <w:rPr>
          <w:sz w:val="26"/>
          <w:szCs w:val="26"/>
        </w:rPr>
        <w:t xml:space="preserve">ФГОС. </w:t>
      </w:r>
    </w:p>
    <w:p w:rsidR="003A3882" w:rsidRPr="003A3882" w:rsidRDefault="003A3882" w:rsidP="003A3882">
      <w:pPr>
        <w:spacing w:line="240" w:lineRule="auto"/>
        <w:rPr>
          <w:b/>
          <w:sz w:val="26"/>
        </w:rPr>
      </w:pPr>
      <w:r>
        <w:rPr>
          <w:b/>
          <w:spacing w:val="-1"/>
          <w:sz w:val="26"/>
        </w:rPr>
        <w:t xml:space="preserve">5. </w:t>
      </w:r>
      <w:r w:rsidRPr="003A3882">
        <w:rPr>
          <w:b/>
          <w:spacing w:val="-1"/>
          <w:sz w:val="26"/>
        </w:rPr>
        <w:t xml:space="preserve">Документация и отчетность по итогам </w:t>
      </w:r>
      <w:r>
        <w:rPr>
          <w:b/>
          <w:spacing w:val="-1"/>
          <w:sz w:val="26"/>
        </w:rPr>
        <w:t>мониторинга</w:t>
      </w:r>
    </w:p>
    <w:p w:rsidR="003A3882" w:rsidRDefault="003A3882" w:rsidP="003A3882">
      <w:pPr>
        <w:spacing w:line="240" w:lineRule="auto"/>
        <w:ind w:firstLine="708"/>
        <w:rPr>
          <w:spacing w:val="-4"/>
          <w:sz w:val="26"/>
        </w:rPr>
      </w:pPr>
      <w:r>
        <w:rPr>
          <w:bCs/>
          <w:spacing w:val="-10"/>
          <w:sz w:val="26"/>
        </w:rPr>
        <w:t>5</w:t>
      </w:r>
      <w:r w:rsidRPr="003A3882">
        <w:rPr>
          <w:bCs/>
          <w:spacing w:val="-10"/>
          <w:sz w:val="26"/>
        </w:rPr>
        <w:t xml:space="preserve">.1. </w:t>
      </w:r>
      <w:r w:rsidRPr="003A3882">
        <w:rPr>
          <w:spacing w:val="6"/>
          <w:sz w:val="26"/>
        </w:rPr>
        <w:t xml:space="preserve">Результаты </w:t>
      </w:r>
      <w:r>
        <w:rPr>
          <w:spacing w:val="6"/>
          <w:sz w:val="26"/>
        </w:rPr>
        <w:t xml:space="preserve">мониторинга </w:t>
      </w:r>
      <w:r w:rsidRPr="003A3882">
        <w:rPr>
          <w:spacing w:val="6"/>
          <w:sz w:val="26"/>
        </w:rPr>
        <w:t xml:space="preserve">оформляются в виде аналитической справки о </w:t>
      </w:r>
      <w:r w:rsidRPr="003A3882">
        <w:rPr>
          <w:spacing w:val="1"/>
          <w:sz w:val="26"/>
        </w:rPr>
        <w:t>результатах проведенного</w:t>
      </w:r>
      <w:r>
        <w:rPr>
          <w:spacing w:val="1"/>
          <w:sz w:val="26"/>
        </w:rPr>
        <w:t xml:space="preserve"> мониторинга</w:t>
      </w:r>
      <w:r w:rsidRPr="003A3882">
        <w:rPr>
          <w:spacing w:val="1"/>
          <w:sz w:val="26"/>
        </w:rPr>
        <w:t xml:space="preserve">, доклада о состоянии дел по проверенному вопросу </w:t>
      </w:r>
      <w:r w:rsidRPr="003A3882">
        <w:rPr>
          <w:spacing w:val="-1"/>
          <w:sz w:val="26"/>
        </w:rPr>
        <w:t>или иной формы, установленной в образовательном учрежд</w:t>
      </w:r>
      <w:r>
        <w:rPr>
          <w:spacing w:val="-1"/>
          <w:sz w:val="26"/>
        </w:rPr>
        <w:t>ении</w:t>
      </w:r>
      <w:r w:rsidRPr="003A3882">
        <w:rPr>
          <w:spacing w:val="-1"/>
          <w:sz w:val="26"/>
        </w:rPr>
        <w:t xml:space="preserve">. </w:t>
      </w:r>
      <w:r w:rsidRPr="003A3882">
        <w:rPr>
          <w:spacing w:val="2"/>
          <w:sz w:val="26"/>
        </w:rPr>
        <w:t xml:space="preserve">Итоговый материал должен содержать констатацию фактов, выводы и </w:t>
      </w:r>
      <w:r w:rsidRPr="003A3882">
        <w:rPr>
          <w:spacing w:val="-4"/>
          <w:sz w:val="26"/>
        </w:rPr>
        <w:t>предложения (Приложение 1).</w:t>
      </w:r>
    </w:p>
    <w:p w:rsidR="005E53A5" w:rsidRPr="005E53A5" w:rsidRDefault="005E53A5" w:rsidP="005E53A5">
      <w:pPr>
        <w:spacing w:line="240" w:lineRule="auto"/>
        <w:rPr>
          <w:b/>
          <w:bCs/>
          <w:sz w:val="26"/>
        </w:rPr>
      </w:pPr>
      <w:r>
        <w:rPr>
          <w:b/>
          <w:bCs/>
          <w:sz w:val="26"/>
        </w:rPr>
        <w:t>6</w:t>
      </w:r>
      <w:r w:rsidRPr="005E53A5">
        <w:rPr>
          <w:b/>
          <w:bCs/>
          <w:sz w:val="26"/>
        </w:rPr>
        <w:t xml:space="preserve">. Порядок использования результатов </w:t>
      </w:r>
      <w:r>
        <w:rPr>
          <w:b/>
          <w:bCs/>
          <w:sz w:val="26"/>
        </w:rPr>
        <w:t>мониторинга</w:t>
      </w:r>
    </w:p>
    <w:p w:rsidR="005E53A5" w:rsidRPr="005E53A5" w:rsidRDefault="005E53A5" w:rsidP="005E53A5">
      <w:pPr>
        <w:spacing w:line="240" w:lineRule="auto"/>
        <w:rPr>
          <w:sz w:val="26"/>
        </w:rPr>
      </w:pPr>
      <w:r w:rsidRPr="005E53A5">
        <w:rPr>
          <w:sz w:val="26"/>
        </w:rPr>
        <w:t xml:space="preserve">7.1. По итогам </w:t>
      </w:r>
      <w:r>
        <w:rPr>
          <w:sz w:val="26"/>
        </w:rPr>
        <w:t>мониторинга</w:t>
      </w:r>
      <w:r w:rsidRPr="005E53A5">
        <w:rPr>
          <w:sz w:val="26"/>
        </w:rPr>
        <w:t xml:space="preserve">проводятся: заседания педагогического или методического советов, производственные </w:t>
      </w:r>
      <w:r w:rsidRPr="005E53A5">
        <w:rPr>
          <w:spacing w:val="-1"/>
          <w:sz w:val="26"/>
        </w:rPr>
        <w:t>совещания, рабочие совещания с педагогическим составом.</w:t>
      </w:r>
    </w:p>
    <w:p w:rsidR="005E53A5" w:rsidRPr="005E53A5" w:rsidRDefault="005E53A5" w:rsidP="005E53A5">
      <w:pPr>
        <w:spacing w:line="240" w:lineRule="auto"/>
        <w:rPr>
          <w:sz w:val="26"/>
        </w:rPr>
      </w:pPr>
      <w:r w:rsidRPr="005E53A5">
        <w:rPr>
          <w:spacing w:val="5"/>
          <w:sz w:val="26"/>
        </w:rPr>
        <w:t xml:space="preserve">7.2. Замечания и предложения фиксируются в документации </w:t>
      </w:r>
      <w:r w:rsidRPr="005E53A5">
        <w:rPr>
          <w:spacing w:val="-1"/>
          <w:sz w:val="26"/>
        </w:rPr>
        <w:t>согласно номенклатуре дел образовательного учреждения.</w:t>
      </w:r>
    </w:p>
    <w:p w:rsidR="005E53A5" w:rsidRPr="005E53A5" w:rsidRDefault="005E53A5" w:rsidP="005E53A5">
      <w:pPr>
        <w:spacing w:line="240" w:lineRule="auto"/>
        <w:rPr>
          <w:spacing w:val="-4"/>
          <w:sz w:val="26"/>
        </w:rPr>
      </w:pPr>
      <w:r w:rsidRPr="005E53A5">
        <w:rPr>
          <w:spacing w:val="1"/>
          <w:sz w:val="26"/>
        </w:rPr>
        <w:t xml:space="preserve">7.3 Результаты </w:t>
      </w:r>
      <w:r>
        <w:rPr>
          <w:spacing w:val="1"/>
          <w:sz w:val="26"/>
        </w:rPr>
        <w:t xml:space="preserve">мониторинга </w:t>
      </w:r>
      <w:r w:rsidRPr="005E53A5">
        <w:rPr>
          <w:spacing w:val="1"/>
          <w:sz w:val="26"/>
        </w:rPr>
        <w:t xml:space="preserve">могут учитываться при проведении аттестации педагогических </w:t>
      </w:r>
      <w:r w:rsidRPr="005E53A5">
        <w:rPr>
          <w:spacing w:val="-4"/>
          <w:sz w:val="26"/>
        </w:rPr>
        <w:t>кадров.</w:t>
      </w:r>
    </w:p>
    <w:p w:rsidR="005045C0" w:rsidRPr="005045C0" w:rsidRDefault="005E53A5" w:rsidP="00E70C8F">
      <w:pPr>
        <w:spacing w:line="24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>8</w:t>
      </w:r>
      <w:r w:rsidR="005045C0" w:rsidRPr="005045C0">
        <w:rPr>
          <w:sz w:val="26"/>
          <w:szCs w:val="26"/>
        </w:rPr>
        <w:t xml:space="preserve">. Финансирование аналитико-оценочной деятельности Службы осуществляется за счет средств </w:t>
      </w:r>
      <w:proofErr w:type="spellStart"/>
      <w:r w:rsidR="005045C0" w:rsidRPr="005045C0">
        <w:rPr>
          <w:sz w:val="26"/>
          <w:szCs w:val="26"/>
        </w:rPr>
        <w:t>надтарифного</w:t>
      </w:r>
      <w:proofErr w:type="spellEnd"/>
      <w:r w:rsidR="005045C0" w:rsidRPr="005045C0">
        <w:rPr>
          <w:sz w:val="26"/>
          <w:szCs w:val="26"/>
        </w:rPr>
        <w:t xml:space="preserve"> фонда заработной платы</w:t>
      </w:r>
      <w:r w:rsidR="00650FF5">
        <w:rPr>
          <w:sz w:val="26"/>
          <w:szCs w:val="26"/>
        </w:rPr>
        <w:t xml:space="preserve">. </w:t>
      </w:r>
    </w:p>
    <w:p w:rsidR="005045C0" w:rsidRPr="005045C0" w:rsidRDefault="005045C0" w:rsidP="005045C0">
      <w:pPr>
        <w:spacing w:line="240" w:lineRule="auto"/>
      </w:pPr>
    </w:p>
    <w:p w:rsidR="00496D07" w:rsidRDefault="00496D07" w:rsidP="005045C0"/>
    <w:p w:rsidR="00496D07" w:rsidRDefault="00496D07" w:rsidP="005045C0"/>
    <w:p w:rsidR="00496D07" w:rsidRDefault="00496D07" w:rsidP="005045C0"/>
    <w:p w:rsidR="00496D07" w:rsidRDefault="00496D07" w:rsidP="005045C0"/>
    <w:p w:rsidR="00496D07" w:rsidRDefault="00496D07" w:rsidP="005045C0"/>
    <w:p w:rsidR="00496D07" w:rsidRDefault="00496D07" w:rsidP="005045C0"/>
    <w:p w:rsidR="00496D07" w:rsidRDefault="00496D07" w:rsidP="005045C0"/>
    <w:p w:rsidR="00496D07" w:rsidRDefault="00496D07" w:rsidP="005045C0"/>
    <w:p w:rsidR="00496D07" w:rsidRDefault="00496D07" w:rsidP="005045C0"/>
    <w:p w:rsidR="00496D07" w:rsidRDefault="00496D07" w:rsidP="005045C0"/>
    <w:p w:rsidR="00496D07" w:rsidRDefault="00496D07" w:rsidP="005045C0"/>
    <w:p w:rsidR="00496D07" w:rsidRDefault="00496D07" w:rsidP="005045C0"/>
    <w:p w:rsidR="00496D07" w:rsidRDefault="00496D07" w:rsidP="005045C0"/>
    <w:p w:rsidR="00496D07" w:rsidRDefault="00496D07" w:rsidP="005045C0"/>
    <w:p w:rsidR="00496D07" w:rsidRDefault="00496D07" w:rsidP="005045C0"/>
    <w:p w:rsidR="00496D07" w:rsidRDefault="00496D07" w:rsidP="005045C0"/>
    <w:p w:rsidR="00A1039E" w:rsidRDefault="00A1039E" w:rsidP="00496D07">
      <w:pPr>
        <w:spacing w:line="240" w:lineRule="auto"/>
        <w:ind w:firstLine="0"/>
        <w:jc w:val="center"/>
        <w:rPr>
          <w:b/>
          <w:bCs/>
          <w:caps/>
          <w:sz w:val="26"/>
        </w:rPr>
      </w:pPr>
    </w:p>
    <w:p w:rsidR="00496D07" w:rsidRPr="00496D07" w:rsidRDefault="00310BFD" w:rsidP="00496D07">
      <w:pPr>
        <w:spacing w:line="240" w:lineRule="auto"/>
        <w:ind w:firstLine="0"/>
        <w:jc w:val="center"/>
        <w:rPr>
          <w:b/>
          <w:bCs/>
          <w:caps/>
          <w:sz w:val="26"/>
        </w:rPr>
      </w:pPr>
      <w:r>
        <w:rPr>
          <w:b/>
          <w:bCs/>
          <w:caps/>
          <w:sz w:val="26"/>
        </w:rPr>
        <w:t>Приложение 2</w:t>
      </w:r>
    </w:p>
    <w:p w:rsidR="00496D07" w:rsidRPr="00496D07" w:rsidRDefault="00496D07" w:rsidP="00496D07">
      <w:pPr>
        <w:spacing w:line="240" w:lineRule="auto"/>
        <w:ind w:firstLine="0"/>
        <w:jc w:val="center"/>
        <w:rPr>
          <w:b/>
          <w:bCs/>
          <w:caps/>
          <w:sz w:val="26"/>
        </w:rPr>
      </w:pPr>
      <w:r w:rsidRPr="00496D07">
        <w:rPr>
          <w:b/>
          <w:bCs/>
          <w:caps/>
          <w:sz w:val="26"/>
        </w:rPr>
        <w:t>к Положению о</w:t>
      </w:r>
      <w:r>
        <w:rPr>
          <w:b/>
          <w:bCs/>
          <w:caps/>
          <w:sz w:val="26"/>
        </w:rPr>
        <w:t xml:space="preserve"> СЛУЖБЕ МОНИТОРИНГА КАЧЕСТВА ОБРАЗОВАНИЯ В ШКОЛЕ</w:t>
      </w:r>
    </w:p>
    <w:p w:rsidR="00496D07" w:rsidRPr="00496D07" w:rsidRDefault="00496D07" w:rsidP="00496D07">
      <w:pPr>
        <w:spacing w:line="240" w:lineRule="auto"/>
        <w:ind w:firstLine="0"/>
        <w:jc w:val="center"/>
      </w:pPr>
    </w:p>
    <w:p w:rsidR="00496D07" w:rsidRPr="00496D07" w:rsidRDefault="00496D07" w:rsidP="00496D07">
      <w:pPr>
        <w:spacing w:line="240" w:lineRule="auto"/>
        <w:ind w:firstLine="0"/>
        <w:jc w:val="center"/>
        <w:rPr>
          <w:b/>
          <w:sz w:val="26"/>
        </w:rPr>
      </w:pPr>
      <w:r w:rsidRPr="00496D07">
        <w:rPr>
          <w:b/>
          <w:sz w:val="26"/>
        </w:rPr>
        <w:t>Рекомендации по составлению аналитического отчета</w:t>
      </w:r>
    </w:p>
    <w:p w:rsidR="00496D07" w:rsidRPr="00496D07" w:rsidRDefault="00496D07" w:rsidP="00496D07">
      <w:pPr>
        <w:spacing w:line="240" w:lineRule="auto"/>
        <w:ind w:firstLine="0"/>
        <w:jc w:val="center"/>
        <w:rPr>
          <w:b/>
          <w:sz w:val="26"/>
        </w:rPr>
      </w:pPr>
      <w:r w:rsidRPr="00496D07">
        <w:rPr>
          <w:b/>
          <w:sz w:val="26"/>
        </w:rPr>
        <w:t>по итогам учебных периодов</w:t>
      </w:r>
    </w:p>
    <w:p w:rsidR="00496D07" w:rsidRPr="00496D07" w:rsidRDefault="00496D07" w:rsidP="00496D07">
      <w:pPr>
        <w:spacing w:line="240" w:lineRule="auto"/>
        <w:ind w:firstLine="0"/>
        <w:jc w:val="center"/>
        <w:rPr>
          <w:rFonts w:ascii="Bookman Old Style" w:hAnsi="Bookman Old Style"/>
          <w:b/>
          <w:sz w:val="26"/>
        </w:rPr>
      </w:pPr>
    </w:p>
    <w:p w:rsidR="00496D07" w:rsidRPr="00496D07" w:rsidRDefault="00496D07" w:rsidP="00496D07">
      <w:pPr>
        <w:spacing w:line="240" w:lineRule="auto"/>
        <w:jc w:val="center"/>
        <w:rPr>
          <w:sz w:val="26"/>
        </w:rPr>
      </w:pPr>
      <w:r w:rsidRPr="00496D07">
        <w:rPr>
          <w:sz w:val="26"/>
        </w:rPr>
        <w:t xml:space="preserve">Структура отчета </w:t>
      </w:r>
      <w:r w:rsidRPr="0097458A">
        <w:rPr>
          <w:sz w:val="26"/>
        </w:rPr>
        <w:t xml:space="preserve">включает </w:t>
      </w:r>
      <w:r w:rsidR="0097458A" w:rsidRPr="0097458A">
        <w:rPr>
          <w:sz w:val="26"/>
        </w:rPr>
        <w:t>три</w:t>
      </w:r>
      <w:r w:rsidRPr="00496D07">
        <w:rPr>
          <w:sz w:val="26"/>
        </w:rPr>
        <w:t xml:space="preserve">информационных </w:t>
      </w:r>
      <w:r w:rsidR="00377E2F">
        <w:rPr>
          <w:sz w:val="26"/>
        </w:rPr>
        <w:t>раздела</w:t>
      </w:r>
    </w:p>
    <w:p w:rsidR="00496D07" w:rsidRPr="00496D07" w:rsidRDefault="00496D07" w:rsidP="00496D07">
      <w:pPr>
        <w:spacing w:line="240" w:lineRule="auto"/>
        <w:jc w:val="center"/>
        <w:rPr>
          <w:rFonts w:ascii="Bookman Old Style" w:hAnsi="Bookman Old Style"/>
          <w:b/>
          <w:sz w:val="26"/>
        </w:rPr>
      </w:pPr>
    </w:p>
    <w:p w:rsidR="00496D07" w:rsidRPr="00496D07" w:rsidRDefault="00496D07" w:rsidP="00496D07">
      <w:pPr>
        <w:spacing w:line="240" w:lineRule="auto"/>
        <w:rPr>
          <w:sz w:val="26"/>
        </w:rPr>
      </w:pPr>
      <w:r w:rsidRPr="00496D07">
        <w:rPr>
          <w:b/>
          <w:sz w:val="26"/>
          <w:lang w:val="en-US"/>
        </w:rPr>
        <w:t>I</w:t>
      </w:r>
      <w:r w:rsidR="00873C1C">
        <w:rPr>
          <w:b/>
          <w:sz w:val="26"/>
        </w:rPr>
        <w:t xml:space="preserve"> раздел</w:t>
      </w:r>
      <w:r w:rsidRPr="00496D07">
        <w:rPr>
          <w:b/>
          <w:sz w:val="26"/>
        </w:rPr>
        <w:t>:</w:t>
      </w:r>
      <w:r w:rsidRPr="00496D07">
        <w:rPr>
          <w:sz w:val="26"/>
        </w:rPr>
        <w:t xml:space="preserve"> Количественные и качественные показателях </w:t>
      </w:r>
      <w:proofErr w:type="spellStart"/>
      <w:r w:rsidRPr="00496D07">
        <w:rPr>
          <w:sz w:val="26"/>
        </w:rPr>
        <w:t>обученности</w:t>
      </w:r>
      <w:proofErr w:type="spellEnd"/>
    </w:p>
    <w:p w:rsidR="00496D07" w:rsidRPr="00496D07" w:rsidRDefault="00873C1C" w:rsidP="00496D07">
      <w:pPr>
        <w:spacing w:line="240" w:lineRule="auto"/>
        <w:rPr>
          <w:i/>
          <w:sz w:val="26"/>
        </w:rPr>
      </w:pPr>
      <w:r>
        <w:rPr>
          <w:i/>
          <w:sz w:val="26"/>
        </w:rPr>
        <w:t>Элементы раздела</w:t>
      </w:r>
      <w:r w:rsidR="00496D07" w:rsidRPr="00496D07">
        <w:rPr>
          <w:i/>
          <w:sz w:val="26"/>
        </w:rPr>
        <w:t>:</w:t>
      </w:r>
    </w:p>
    <w:p w:rsidR="00496D07" w:rsidRPr="00496D07" w:rsidRDefault="00496D07" w:rsidP="00496D07">
      <w:pPr>
        <w:spacing w:line="240" w:lineRule="auto"/>
        <w:rPr>
          <w:b/>
          <w:sz w:val="26"/>
        </w:rPr>
      </w:pPr>
      <w:r w:rsidRPr="00496D07">
        <w:rPr>
          <w:b/>
          <w:sz w:val="26"/>
        </w:rPr>
        <w:t>1. Успеваемость,  качество обучения</w:t>
      </w:r>
    </w:p>
    <w:p w:rsidR="00496D07" w:rsidRPr="00496D07" w:rsidRDefault="00496D07" w:rsidP="00496D07">
      <w:pPr>
        <w:spacing w:line="240" w:lineRule="auto"/>
        <w:rPr>
          <w:sz w:val="26"/>
        </w:rPr>
      </w:pPr>
      <w:r w:rsidRPr="00496D07">
        <w:rPr>
          <w:sz w:val="26"/>
        </w:rPr>
        <w:t xml:space="preserve">1.1. Общая успеваемость и качество </w:t>
      </w:r>
      <w:proofErr w:type="gramStart"/>
      <w:r w:rsidRPr="00496D07">
        <w:rPr>
          <w:sz w:val="26"/>
        </w:rPr>
        <w:t>обуч</w:t>
      </w:r>
      <w:r>
        <w:rPr>
          <w:sz w:val="26"/>
        </w:rPr>
        <w:t>ения по итогам</w:t>
      </w:r>
      <w:proofErr w:type="gramEnd"/>
      <w:r>
        <w:rPr>
          <w:sz w:val="26"/>
        </w:rPr>
        <w:t xml:space="preserve"> учебного периода</w:t>
      </w:r>
      <w:r w:rsidRPr="00496D07">
        <w:rPr>
          <w:sz w:val="26"/>
        </w:rPr>
        <w:t>.</w:t>
      </w:r>
    </w:p>
    <w:p w:rsidR="00496D07" w:rsidRPr="00496D07" w:rsidRDefault="00496D07" w:rsidP="00496D07">
      <w:pPr>
        <w:spacing w:line="240" w:lineRule="auto"/>
        <w:rPr>
          <w:sz w:val="26"/>
        </w:rPr>
      </w:pPr>
      <w:r w:rsidRPr="00496D07">
        <w:rPr>
          <w:sz w:val="26"/>
        </w:rPr>
        <w:t xml:space="preserve">1.2. Динамика общей успеваемости и качество </w:t>
      </w:r>
      <w:proofErr w:type="gramStart"/>
      <w:r w:rsidRPr="00496D07">
        <w:rPr>
          <w:sz w:val="26"/>
        </w:rPr>
        <w:t>обучения по итогам</w:t>
      </w:r>
      <w:proofErr w:type="gramEnd"/>
      <w:r w:rsidRPr="00496D07">
        <w:rPr>
          <w:sz w:val="26"/>
        </w:rPr>
        <w:t xml:space="preserve"> учебного периода: результаты учебного периода текущего момента, результаты прошлого учебного периода </w:t>
      </w:r>
      <w:r>
        <w:rPr>
          <w:sz w:val="26"/>
        </w:rPr>
        <w:t xml:space="preserve"> в сравнении</w:t>
      </w:r>
      <w:r w:rsidRPr="00496D07">
        <w:rPr>
          <w:sz w:val="26"/>
        </w:rPr>
        <w:t>.</w:t>
      </w:r>
    </w:p>
    <w:p w:rsidR="00496D07" w:rsidRPr="00496D07" w:rsidRDefault="00496D07" w:rsidP="00496D07">
      <w:pPr>
        <w:spacing w:line="240" w:lineRule="auto"/>
        <w:rPr>
          <w:sz w:val="26"/>
        </w:rPr>
      </w:pPr>
      <w:r w:rsidRPr="00496D07">
        <w:rPr>
          <w:sz w:val="26"/>
        </w:rPr>
        <w:t xml:space="preserve">1.3. Общая успеваемость и качество </w:t>
      </w:r>
      <w:proofErr w:type="gramStart"/>
      <w:r w:rsidRPr="00496D07">
        <w:rPr>
          <w:sz w:val="26"/>
        </w:rPr>
        <w:t xml:space="preserve">обучения </w:t>
      </w:r>
      <w:r w:rsidR="008A631C">
        <w:rPr>
          <w:sz w:val="26"/>
        </w:rPr>
        <w:tab/>
        <w:t xml:space="preserve">класса </w:t>
      </w:r>
      <w:r w:rsidRPr="00496D07">
        <w:rPr>
          <w:sz w:val="26"/>
        </w:rPr>
        <w:t>по итогам</w:t>
      </w:r>
      <w:proofErr w:type="gramEnd"/>
      <w:r w:rsidRPr="00496D07">
        <w:rPr>
          <w:sz w:val="26"/>
        </w:rPr>
        <w:t xml:space="preserve"> учеб</w:t>
      </w:r>
      <w:r w:rsidR="008A631C">
        <w:rPr>
          <w:sz w:val="26"/>
        </w:rPr>
        <w:t>ного периода</w:t>
      </w:r>
      <w:r w:rsidRPr="00496D07">
        <w:rPr>
          <w:sz w:val="26"/>
        </w:rPr>
        <w:t>.</w:t>
      </w:r>
    </w:p>
    <w:p w:rsidR="00496D07" w:rsidRPr="00496D07" w:rsidRDefault="00496D07" w:rsidP="00496D07">
      <w:pPr>
        <w:spacing w:line="240" w:lineRule="auto"/>
        <w:rPr>
          <w:sz w:val="26"/>
        </w:rPr>
      </w:pPr>
      <w:r w:rsidRPr="00496D07">
        <w:rPr>
          <w:sz w:val="26"/>
        </w:rPr>
        <w:t xml:space="preserve">1.4. Динамика общей успеваемости и качество </w:t>
      </w:r>
      <w:proofErr w:type="gramStart"/>
      <w:r w:rsidRPr="00496D07">
        <w:rPr>
          <w:sz w:val="26"/>
        </w:rPr>
        <w:t xml:space="preserve">обучения </w:t>
      </w:r>
      <w:r w:rsidR="008A631C">
        <w:rPr>
          <w:sz w:val="26"/>
        </w:rPr>
        <w:t>класса</w:t>
      </w:r>
      <w:r w:rsidRPr="00496D07">
        <w:rPr>
          <w:sz w:val="26"/>
        </w:rPr>
        <w:t xml:space="preserve"> по результатам</w:t>
      </w:r>
      <w:proofErr w:type="gramEnd"/>
      <w:r w:rsidRPr="00496D07">
        <w:rPr>
          <w:sz w:val="26"/>
        </w:rPr>
        <w:t xml:space="preserve"> учебного периода: текущего момента, результаты </w:t>
      </w:r>
      <w:r w:rsidR="008A631C">
        <w:rPr>
          <w:sz w:val="26"/>
        </w:rPr>
        <w:t>прошлого учебного периода  в сравнении</w:t>
      </w:r>
      <w:r w:rsidRPr="00496D07">
        <w:rPr>
          <w:sz w:val="26"/>
        </w:rPr>
        <w:t xml:space="preserve">. </w:t>
      </w:r>
    </w:p>
    <w:p w:rsidR="00496D07" w:rsidRPr="00496D07" w:rsidRDefault="008A631C" w:rsidP="00496D07">
      <w:pPr>
        <w:spacing w:line="240" w:lineRule="auto"/>
        <w:rPr>
          <w:sz w:val="26"/>
        </w:rPr>
      </w:pPr>
      <w:r>
        <w:rPr>
          <w:sz w:val="26"/>
        </w:rPr>
        <w:t>1.5</w:t>
      </w:r>
      <w:r w:rsidR="00496D07" w:rsidRPr="00496D07">
        <w:rPr>
          <w:sz w:val="26"/>
        </w:rPr>
        <w:t xml:space="preserve">. Показатели </w:t>
      </w:r>
      <w:proofErr w:type="gramStart"/>
      <w:r w:rsidR="00496D07" w:rsidRPr="00496D07">
        <w:rPr>
          <w:sz w:val="26"/>
        </w:rPr>
        <w:t xml:space="preserve">обучения </w:t>
      </w:r>
      <w:r>
        <w:rPr>
          <w:sz w:val="26"/>
        </w:rPr>
        <w:t xml:space="preserve">школьников </w:t>
      </w:r>
      <w:r w:rsidR="00496D07" w:rsidRPr="00496D07">
        <w:rPr>
          <w:sz w:val="26"/>
        </w:rPr>
        <w:t>по категории</w:t>
      </w:r>
      <w:proofErr w:type="gramEnd"/>
      <w:r w:rsidR="00496D07" w:rsidRPr="00496D07">
        <w:rPr>
          <w:sz w:val="26"/>
        </w:rPr>
        <w:t>: «</w:t>
      </w:r>
      <w:r>
        <w:rPr>
          <w:sz w:val="26"/>
        </w:rPr>
        <w:t>знание содержания</w:t>
      </w:r>
      <w:r w:rsidR="00496D07" w:rsidRPr="00496D07">
        <w:rPr>
          <w:sz w:val="26"/>
        </w:rPr>
        <w:t>», «</w:t>
      </w:r>
      <w:r>
        <w:rPr>
          <w:sz w:val="26"/>
        </w:rPr>
        <w:t>понимание содержания»</w:t>
      </w:r>
      <w:r w:rsidR="00496D07" w:rsidRPr="00496D07">
        <w:rPr>
          <w:sz w:val="26"/>
        </w:rPr>
        <w:t>, «</w:t>
      </w:r>
      <w:r>
        <w:rPr>
          <w:sz w:val="26"/>
        </w:rPr>
        <w:t>умение использовать в практической деятельности»</w:t>
      </w:r>
      <w:r w:rsidR="00496D07" w:rsidRPr="00496D07">
        <w:rPr>
          <w:sz w:val="26"/>
        </w:rPr>
        <w:t>.</w:t>
      </w:r>
    </w:p>
    <w:p w:rsidR="00496D07" w:rsidRPr="00496D07" w:rsidRDefault="008A631C" w:rsidP="00496D07">
      <w:pPr>
        <w:spacing w:line="240" w:lineRule="auto"/>
        <w:rPr>
          <w:sz w:val="26"/>
        </w:rPr>
      </w:pPr>
      <w:r>
        <w:rPr>
          <w:sz w:val="26"/>
        </w:rPr>
        <w:t>1.6</w:t>
      </w:r>
      <w:r w:rsidR="00496D07" w:rsidRPr="00496D07">
        <w:rPr>
          <w:sz w:val="26"/>
        </w:rPr>
        <w:t xml:space="preserve">. Индивидуальные показатели </w:t>
      </w:r>
      <w:proofErr w:type="gramStart"/>
      <w:r w:rsidR="00496D07" w:rsidRPr="00496D07">
        <w:rPr>
          <w:sz w:val="26"/>
        </w:rPr>
        <w:t xml:space="preserve">обучения </w:t>
      </w:r>
      <w:r>
        <w:rPr>
          <w:sz w:val="26"/>
        </w:rPr>
        <w:t xml:space="preserve">школьников </w:t>
      </w:r>
      <w:r w:rsidR="00496D07" w:rsidRPr="00496D07">
        <w:rPr>
          <w:sz w:val="26"/>
        </w:rPr>
        <w:t xml:space="preserve"> по категориям</w:t>
      </w:r>
      <w:proofErr w:type="gramEnd"/>
      <w:r w:rsidR="00496D07" w:rsidRPr="00496D07">
        <w:rPr>
          <w:sz w:val="26"/>
        </w:rPr>
        <w:t xml:space="preserve">: </w:t>
      </w:r>
      <w:r w:rsidRPr="00496D07">
        <w:rPr>
          <w:sz w:val="26"/>
        </w:rPr>
        <w:t>«</w:t>
      </w:r>
      <w:r>
        <w:rPr>
          <w:sz w:val="26"/>
        </w:rPr>
        <w:t>знание содержания</w:t>
      </w:r>
      <w:r w:rsidRPr="00496D07">
        <w:rPr>
          <w:sz w:val="26"/>
        </w:rPr>
        <w:t>», «</w:t>
      </w:r>
      <w:r>
        <w:rPr>
          <w:sz w:val="26"/>
        </w:rPr>
        <w:t>понимание содержания»</w:t>
      </w:r>
      <w:r w:rsidRPr="00496D07">
        <w:rPr>
          <w:sz w:val="26"/>
        </w:rPr>
        <w:t>, «</w:t>
      </w:r>
      <w:r>
        <w:rPr>
          <w:sz w:val="26"/>
        </w:rPr>
        <w:t>умение использовать в практической деятельности»</w:t>
      </w:r>
      <w:r w:rsidRPr="00496D07">
        <w:rPr>
          <w:sz w:val="26"/>
        </w:rPr>
        <w:t>.</w:t>
      </w:r>
    </w:p>
    <w:p w:rsidR="00496D07" w:rsidRDefault="00496D07" w:rsidP="00496D07">
      <w:pPr>
        <w:spacing w:line="240" w:lineRule="auto"/>
        <w:rPr>
          <w:sz w:val="26"/>
        </w:rPr>
      </w:pPr>
      <w:smartTag w:uri="urn:schemas-microsoft-com:office:smarttags" w:element="time">
        <w:smartTagPr>
          <w:attr w:name="Hour" w:val="1"/>
          <w:attr w:name="Minute" w:val="10"/>
        </w:smartTagPr>
        <w:r w:rsidRPr="00496D07">
          <w:rPr>
            <w:sz w:val="26"/>
          </w:rPr>
          <w:t>1.10.</w:t>
        </w:r>
      </w:smartTag>
      <w:r w:rsidRPr="00496D07">
        <w:rPr>
          <w:sz w:val="26"/>
        </w:rPr>
        <w:t xml:space="preserve"> Показатели успеваемости и качества обучения каждого класса </w:t>
      </w:r>
      <w:r w:rsidR="009B1D8A">
        <w:rPr>
          <w:sz w:val="26"/>
        </w:rPr>
        <w:t>по предметам</w:t>
      </w:r>
      <w:r w:rsidRPr="00496D07">
        <w:rPr>
          <w:sz w:val="26"/>
        </w:rPr>
        <w:t>в таб</w:t>
      </w:r>
      <w:r w:rsidR="00864B8A">
        <w:rPr>
          <w:sz w:val="26"/>
        </w:rPr>
        <w:t>л</w:t>
      </w:r>
      <w:r w:rsidR="00A32B25">
        <w:rPr>
          <w:sz w:val="26"/>
        </w:rPr>
        <w:t>ицах 1, 2, 3</w:t>
      </w:r>
    </w:p>
    <w:p w:rsidR="00864B8A" w:rsidRPr="00864B8A" w:rsidRDefault="00864B8A" w:rsidP="00864B8A">
      <w:pPr>
        <w:ind w:firstLine="708"/>
        <w:jc w:val="right"/>
        <w:rPr>
          <w:sz w:val="24"/>
          <w:szCs w:val="24"/>
        </w:rPr>
      </w:pPr>
      <w:r w:rsidRPr="00864B8A">
        <w:rPr>
          <w:sz w:val="24"/>
          <w:szCs w:val="24"/>
        </w:rPr>
        <w:t>Таблица</w:t>
      </w:r>
      <w:r w:rsidR="00A32B25">
        <w:rPr>
          <w:sz w:val="24"/>
          <w:szCs w:val="24"/>
        </w:rPr>
        <w:t xml:space="preserve">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34"/>
        <w:gridCol w:w="776"/>
        <w:gridCol w:w="851"/>
        <w:gridCol w:w="709"/>
        <w:gridCol w:w="850"/>
        <w:gridCol w:w="915"/>
        <w:gridCol w:w="2735"/>
      </w:tblGrid>
      <w:tr w:rsidR="00864B8A" w:rsidRPr="00864B8A" w:rsidTr="00873C1C">
        <w:tc>
          <w:tcPr>
            <w:tcW w:w="2734" w:type="dxa"/>
            <w:vMerge w:val="restart"/>
          </w:tcPr>
          <w:p w:rsidR="00864B8A" w:rsidRPr="00864B8A" w:rsidRDefault="00864B8A" w:rsidP="00864B8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64B8A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4101" w:type="dxa"/>
            <w:gridSpan w:val="5"/>
          </w:tcPr>
          <w:p w:rsidR="00864B8A" w:rsidRPr="00864B8A" w:rsidRDefault="00864B8A" w:rsidP="00864B8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64B8A">
              <w:rPr>
                <w:b/>
                <w:sz w:val="24"/>
                <w:szCs w:val="24"/>
              </w:rPr>
              <w:t>Средний балл «за знание» по темам</w:t>
            </w:r>
          </w:p>
        </w:tc>
        <w:tc>
          <w:tcPr>
            <w:tcW w:w="2735" w:type="dxa"/>
            <w:vMerge w:val="restart"/>
          </w:tcPr>
          <w:p w:rsidR="00864B8A" w:rsidRPr="00864B8A" w:rsidRDefault="00864B8A" w:rsidP="00864B8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64B8A">
              <w:rPr>
                <w:b/>
                <w:sz w:val="24"/>
                <w:szCs w:val="24"/>
              </w:rPr>
              <w:t>Общий средний балл</w:t>
            </w:r>
          </w:p>
        </w:tc>
      </w:tr>
      <w:tr w:rsidR="00864B8A" w:rsidRPr="00864B8A" w:rsidTr="00873C1C">
        <w:tc>
          <w:tcPr>
            <w:tcW w:w="2734" w:type="dxa"/>
            <w:vMerge/>
          </w:tcPr>
          <w:p w:rsidR="00864B8A" w:rsidRPr="00864B8A" w:rsidRDefault="00864B8A" w:rsidP="00864B8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76" w:type="dxa"/>
          </w:tcPr>
          <w:p w:rsidR="00864B8A" w:rsidRPr="00864B8A" w:rsidRDefault="00864B8A" w:rsidP="00864B8A">
            <w:pPr>
              <w:ind w:firstLine="0"/>
              <w:rPr>
                <w:sz w:val="24"/>
                <w:szCs w:val="24"/>
              </w:rPr>
            </w:pPr>
            <w:r w:rsidRPr="00864B8A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864B8A" w:rsidRPr="00864B8A" w:rsidRDefault="00864B8A" w:rsidP="00864B8A">
            <w:pPr>
              <w:ind w:firstLine="0"/>
              <w:rPr>
                <w:sz w:val="24"/>
                <w:szCs w:val="24"/>
              </w:rPr>
            </w:pPr>
            <w:r w:rsidRPr="00864B8A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</w:tcPr>
          <w:p w:rsidR="00864B8A" w:rsidRPr="00864B8A" w:rsidRDefault="00864B8A" w:rsidP="00864B8A">
            <w:pPr>
              <w:ind w:firstLine="0"/>
              <w:rPr>
                <w:sz w:val="24"/>
                <w:szCs w:val="24"/>
              </w:rPr>
            </w:pPr>
            <w:r w:rsidRPr="00864B8A"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</w:tcPr>
          <w:p w:rsidR="00864B8A" w:rsidRPr="00864B8A" w:rsidRDefault="00864B8A" w:rsidP="00864B8A">
            <w:pPr>
              <w:ind w:firstLine="0"/>
              <w:rPr>
                <w:sz w:val="24"/>
                <w:szCs w:val="24"/>
              </w:rPr>
            </w:pPr>
            <w:r w:rsidRPr="00864B8A">
              <w:rPr>
                <w:sz w:val="24"/>
                <w:szCs w:val="24"/>
              </w:rPr>
              <w:t>……</w:t>
            </w:r>
          </w:p>
        </w:tc>
        <w:tc>
          <w:tcPr>
            <w:tcW w:w="915" w:type="dxa"/>
          </w:tcPr>
          <w:p w:rsidR="00864B8A" w:rsidRPr="00864B8A" w:rsidRDefault="00864B8A" w:rsidP="00864B8A">
            <w:pPr>
              <w:ind w:firstLine="0"/>
              <w:rPr>
                <w:sz w:val="24"/>
                <w:szCs w:val="24"/>
              </w:rPr>
            </w:pPr>
            <w:r w:rsidRPr="00864B8A">
              <w:rPr>
                <w:sz w:val="24"/>
                <w:szCs w:val="24"/>
              </w:rPr>
              <w:t>а*</w:t>
            </w:r>
          </w:p>
        </w:tc>
        <w:tc>
          <w:tcPr>
            <w:tcW w:w="2735" w:type="dxa"/>
            <w:vMerge/>
          </w:tcPr>
          <w:p w:rsidR="00864B8A" w:rsidRPr="00864B8A" w:rsidRDefault="00864B8A" w:rsidP="00864B8A">
            <w:pPr>
              <w:ind w:firstLine="0"/>
              <w:rPr>
                <w:sz w:val="24"/>
                <w:szCs w:val="24"/>
              </w:rPr>
            </w:pPr>
          </w:p>
        </w:tc>
      </w:tr>
      <w:tr w:rsidR="00864B8A" w:rsidRPr="00864B8A" w:rsidTr="00873C1C">
        <w:tc>
          <w:tcPr>
            <w:tcW w:w="2734" w:type="dxa"/>
          </w:tcPr>
          <w:p w:rsidR="00864B8A" w:rsidRPr="00864B8A" w:rsidRDefault="00864B8A" w:rsidP="00864B8A">
            <w:pPr>
              <w:ind w:firstLine="0"/>
              <w:rPr>
                <w:sz w:val="24"/>
                <w:szCs w:val="24"/>
              </w:rPr>
            </w:pPr>
            <w:r w:rsidRPr="00864B8A">
              <w:rPr>
                <w:sz w:val="24"/>
                <w:szCs w:val="24"/>
              </w:rPr>
              <w:t>Серов Р.</w:t>
            </w:r>
          </w:p>
        </w:tc>
        <w:tc>
          <w:tcPr>
            <w:tcW w:w="776" w:type="dxa"/>
          </w:tcPr>
          <w:p w:rsidR="00864B8A" w:rsidRPr="00864B8A" w:rsidRDefault="00864B8A" w:rsidP="00864B8A">
            <w:pPr>
              <w:ind w:firstLine="0"/>
              <w:rPr>
                <w:sz w:val="24"/>
                <w:szCs w:val="24"/>
              </w:rPr>
            </w:pPr>
            <w:r w:rsidRPr="00864B8A">
              <w:rPr>
                <w:sz w:val="24"/>
                <w:szCs w:val="24"/>
              </w:rPr>
              <w:t>4,1</w:t>
            </w:r>
          </w:p>
        </w:tc>
        <w:tc>
          <w:tcPr>
            <w:tcW w:w="851" w:type="dxa"/>
          </w:tcPr>
          <w:p w:rsidR="00864B8A" w:rsidRPr="00864B8A" w:rsidRDefault="00864B8A" w:rsidP="00864B8A">
            <w:pPr>
              <w:ind w:firstLine="0"/>
              <w:rPr>
                <w:sz w:val="24"/>
                <w:szCs w:val="24"/>
              </w:rPr>
            </w:pPr>
            <w:r w:rsidRPr="00864B8A">
              <w:rPr>
                <w:sz w:val="24"/>
                <w:szCs w:val="24"/>
              </w:rPr>
              <w:t>3,8</w:t>
            </w:r>
          </w:p>
        </w:tc>
        <w:tc>
          <w:tcPr>
            <w:tcW w:w="709" w:type="dxa"/>
          </w:tcPr>
          <w:p w:rsidR="00864B8A" w:rsidRPr="00864B8A" w:rsidRDefault="00864B8A" w:rsidP="00864B8A">
            <w:pPr>
              <w:ind w:firstLine="0"/>
              <w:rPr>
                <w:sz w:val="24"/>
                <w:szCs w:val="24"/>
              </w:rPr>
            </w:pPr>
            <w:r w:rsidRPr="00864B8A">
              <w:rPr>
                <w:sz w:val="24"/>
                <w:szCs w:val="24"/>
              </w:rPr>
              <w:t>4,6</w:t>
            </w:r>
          </w:p>
        </w:tc>
        <w:tc>
          <w:tcPr>
            <w:tcW w:w="850" w:type="dxa"/>
          </w:tcPr>
          <w:p w:rsidR="00864B8A" w:rsidRPr="00864B8A" w:rsidRDefault="00864B8A" w:rsidP="00864B8A">
            <w:pPr>
              <w:ind w:firstLine="0"/>
              <w:rPr>
                <w:sz w:val="24"/>
                <w:szCs w:val="24"/>
              </w:rPr>
            </w:pPr>
            <w:r w:rsidRPr="00864B8A">
              <w:rPr>
                <w:sz w:val="24"/>
                <w:szCs w:val="24"/>
              </w:rPr>
              <w:t>…..</w:t>
            </w:r>
          </w:p>
        </w:tc>
        <w:tc>
          <w:tcPr>
            <w:tcW w:w="915" w:type="dxa"/>
          </w:tcPr>
          <w:p w:rsidR="00864B8A" w:rsidRPr="00864B8A" w:rsidRDefault="00864B8A" w:rsidP="00864B8A">
            <w:pPr>
              <w:ind w:firstLine="0"/>
              <w:rPr>
                <w:sz w:val="24"/>
                <w:szCs w:val="24"/>
              </w:rPr>
            </w:pPr>
            <w:r w:rsidRPr="00864B8A">
              <w:rPr>
                <w:sz w:val="24"/>
                <w:szCs w:val="24"/>
              </w:rPr>
              <w:t>4</w:t>
            </w:r>
          </w:p>
        </w:tc>
        <w:tc>
          <w:tcPr>
            <w:tcW w:w="2735" w:type="dxa"/>
          </w:tcPr>
          <w:p w:rsidR="00864B8A" w:rsidRPr="00864B8A" w:rsidRDefault="00864B8A" w:rsidP="00864B8A">
            <w:pPr>
              <w:ind w:firstLine="0"/>
              <w:rPr>
                <w:sz w:val="24"/>
                <w:szCs w:val="24"/>
              </w:rPr>
            </w:pPr>
            <w:r w:rsidRPr="00864B8A">
              <w:rPr>
                <w:sz w:val="24"/>
                <w:szCs w:val="24"/>
              </w:rPr>
              <w:t>4,1+3,8+4,6+…4/а</w:t>
            </w:r>
          </w:p>
        </w:tc>
      </w:tr>
      <w:tr w:rsidR="00864B8A" w:rsidRPr="00864B8A" w:rsidTr="00873C1C">
        <w:tc>
          <w:tcPr>
            <w:tcW w:w="2734" w:type="dxa"/>
          </w:tcPr>
          <w:p w:rsidR="00864B8A" w:rsidRPr="00864B8A" w:rsidRDefault="00864B8A" w:rsidP="00864B8A">
            <w:pPr>
              <w:ind w:firstLine="0"/>
              <w:rPr>
                <w:sz w:val="24"/>
                <w:szCs w:val="24"/>
              </w:rPr>
            </w:pPr>
            <w:r w:rsidRPr="00864B8A">
              <w:rPr>
                <w:sz w:val="24"/>
                <w:szCs w:val="24"/>
              </w:rPr>
              <w:t>Морозов М.</w:t>
            </w:r>
          </w:p>
        </w:tc>
        <w:tc>
          <w:tcPr>
            <w:tcW w:w="776" w:type="dxa"/>
          </w:tcPr>
          <w:p w:rsidR="00864B8A" w:rsidRPr="00864B8A" w:rsidRDefault="00864B8A" w:rsidP="00864B8A">
            <w:pPr>
              <w:ind w:firstLine="0"/>
              <w:rPr>
                <w:sz w:val="24"/>
                <w:szCs w:val="24"/>
              </w:rPr>
            </w:pPr>
            <w:r w:rsidRPr="00864B8A">
              <w:rPr>
                <w:sz w:val="24"/>
                <w:szCs w:val="24"/>
              </w:rPr>
              <w:t>4,2</w:t>
            </w:r>
          </w:p>
        </w:tc>
        <w:tc>
          <w:tcPr>
            <w:tcW w:w="851" w:type="dxa"/>
          </w:tcPr>
          <w:p w:rsidR="00864B8A" w:rsidRPr="00864B8A" w:rsidRDefault="00864B8A" w:rsidP="00864B8A">
            <w:pPr>
              <w:ind w:firstLine="0"/>
              <w:rPr>
                <w:sz w:val="24"/>
                <w:szCs w:val="24"/>
              </w:rPr>
            </w:pPr>
            <w:r w:rsidRPr="00864B8A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864B8A" w:rsidRPr="00864B8A" w:rsidRDefault="00864B8A" w:rsidP="00864B8A">
            <w:pPr>
              <w:ind w:firstLine="0"/>
              <w:rPr>
                <w:sz w:val="24"/>
                <w:szCs w:val="24"/>
              </w:rPr>
            </w:pPr>
            <w:r w:rsidRPr="00864B8A">
              <w:rPr>
                <w:sz w:val="24"/>
                <w:szCs w:val="24"/>
              </w:rPr>
              <w:t>4,5</w:t>
            </w:r>
          </w:p>
        </w:tc>
        <w:tc>
          <w:tcPr>
            <w:tcW w:w="850" w:type="dxa"/>
          </w:tcPr>
          <w:p w:rsidR="00864B8A" w:rsidRPr="00864B8A" w:rsidRDefault="00864B8A" w:rsidP="00864B8A">
            <w:pPr>
              <w:ind w:firstLine="0"/>
              <w:rPr>
                <w:sz w:val="24"/>
                <w:szCs w:val="24"/>
              </w:rPr>
            </w:pPr>
            <w:r w:rsidRPr="00864B8A">
              <w:rPr>
                <w:sz w:val="24"/>
                <w:szCs w:val="24"/>
              </w:rPr>
              <w:t>…..</w:t>
            </w:r>
          </w:p>
        </w:tc>
        <w:tc>
          <w:tcPr>
            <w:tcW w:w="915" w:type="dxa"/>
          </w:tcPr>
          <w:p w:rsidR="00864B8A" w:rsidRPr="00864B8A" w:rsidRDefault="00864B8A" w:rsidP="00864B8A">
            <w:pPr>
              <w:ind w:firstLine="0"/>
              <w:rPr>
                <w:sz w:val="24"/>
                <w:szCs w:val="24"/>
              </w:rPr>
            </w:pPr>
            <w:r w:rsidRPr="00864B8A">
              <w:rPr>
                <w:sz w:val="24"/>
                <w:szCs w:val="24"/>
              </w:rPr>
              <w:t>4</w:t>
            </w:r>
          </w:p>
        </w:tc>
        <w:tc>
          <w:tcPr>
            <w:tcW w:w="2735" w:type="dxa"/>
          </w:tcPr>
          <w:p w:rsidR="00864B8A" w:rsidRPr="00864B8A" w:rsidRDefault="00864B8A" w:rsidP="00864B8A">
            <w:pPr>
              <w:ind w:firstLine="0"/>
              <w:rPr>
                <w:sz w:val="24"/>
                <w:szCs w:val="24"/>
              </w:rPr>
            </w:pPr>
            <w:r w:rsidRPr="00864B8A">
              <w:rPr>
                <w:sz w:val="24"/>
                <w:szCs w:val="24"/>
              </w:rPr>
              <w:t>4,2+3,6+4,5+…4/а</w:t>
            </w:r>
          </w:p>
        </w:tc>
      </w:tr>
    </w:tbl>
    <w:p w:rsidR="00864B8A" w:rsidRPr="00496D07" w:rsidRDefault="00864B8A" w:rsidP="00496D07">
      <w:pPr>
        <w:spacing w:line="240" w:lineRule="auto"/>
        <w:rPr>
          <w:sz w:val="24"/>
          <w:szCs w:val="24"/>
        </w:rPr>
      </w:pPr>
    </w:p>
    <w:p w:rsidR="00864B8A" w:rsidRPr="00864B8A" w:rsidRDefault="00A32B25" w:rsidP="00A32B25">
      <w:pPr>
        <w:ind w:firstLine="708"/>
        <w:jc w:val="right"/>
        <w:rPr>
          <w:sz w:val="24"/>
          <w:szCs w:val="24"/>
        </w:rPr>
      </w:pPr>
      <w:r w:rsidRPr="00864B8A">
        <w:rPr>
          <w:sz w:val="24"/>
          <w:szCs w:val="24"/>
        </w:rPr>
        <w:t>Таблица</w:t>
      </w:r>
      <w:r>
        <w:rPr>
          <w:sz w:val="24"/>
          <w:szCs w:val="24"/>
        </w:rPr>
        <w:t xml:space="preserve">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34"/>
        <w:gridCol w:w="776"/>
        <w:gridCol w:w="851"/>
        <w:gridCol w:w="709"/>
        <w:gridCol w:w="850"/>
        <w:gridCol w:w="915"/>
        <w:gridCol w:w="2735"/>
      </w:tblGrid>
      <w:tr w:rsidR="00864B8A" w:rsidRPr="00864B8A" w:rsidTr="00873C1C">
        <w:tc>
          <w:tcPr>
            <w:tcW w:w="2734" w:type="dxa"/>
            <w:vMerge w:val="restart"/>
          </w:tcPr>
          <w:p w:rsidR="00864B8A" w:rsidRPr="00864B8A" w:rsidRDefault="00864B8A" w:rsidP="00864B8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64B8A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4101" w:type="dxa"/>
            <w:gridSpan w:val="5"/>
          </w:tcPr>
          <w:p w:rsidR="00864B8A" w:rsidRPr="00864B8A" w:rsidRDefault="00864B8A" w:rsidP="00864B8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Средний балл «за понимание</w:t>
            </w:r>
            <w:r w:rsidRPr="00864B8A">
              <w:rPr>
                <w:b/>
                <w:sz w:val="24"/>
                <w:szCs w:val="24"/>
              </w:rPr>
              <w:t>» по темам</w:t>
            </w:r>
          </w:p>
        </w:tc>
        <w:tc>
          <w:tcPr>
            <w:tcW w:w="2735" w:type="dxa"/>
            <w:vMerge w:val="restart"/>
          </w:tcPr>
          <w:p w:rsidR="00864B8A" w:rsidRPr="00864B8A" w:rsidRDefault="00864B8A" w:rsidP="00864B8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64B8A">
              <w:rPr>
                <w:b/>
                <w:sz w:val="24"/>
                <w:szCs w:val="24"/>
              </w:rPr>
              <w:t>Общий средний балл</w:t>
            </w:r>
          </w:p>
        </w:tc>
      </w:tr>
      <w:tr w:rsidR="00864B8A" w:rsidRPr="00864B8A" w:rsidTr="00873C1C">
        <w:tc>
          <w:tcPr>
            <w:tcW w:w="2734" w:type="dxa"/>
            <w:vMerge/>
          </w:tcPr>
          <w:p w:rsidR="00864B8A" w:rsidRPr="00864B8A" w:rsidRDefault="00864B8A" w:rsidP="00864B8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76" w:type="dxa"/>
          </w:tcPr>
          <w:p w:rsidR="00864B8A" w:rsidRPr="00864B8A" w:rsidRDefault="00864B8A" w:rsidP="00864B8A">
            <w:pPr>
              <w:ind w:firstLine="0"/>
              <w:rPr>
                <w:sz w:val="24"/>
                <w:szCs w:val="24"/>
              </w:rPr>
            </w:pPr>
            <w:r w:rsidRPr="00864B8A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864B8A" w:rsidRPr="00864B8A" w:rsidRDefault="00864B8A" w:rsidP="00864B8A">
            <w:pPr>
              <w:ind w:firstLine="0"/>
              <w:rPr>
                <w:sz w:val="24"/>
                <w:szCs w:val="24"/>
              </w:rPr>
            </w:pPr>
            <w:r w:rsidRPr="00864B8A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</w:tcPr>
          <w:p w:rsidR="00864B8A" w:rsidRPr="00864B8A" w:rsidRDefault="00864B8A" w:rsidP="00864B8A">
            <w:pPr>
              <w:ind w:firstLine="0"/>
              <w:rPr>
                <w:sz w:val="24"/>
                <w:szCs w:val="24"/>
              </w:rPr>
            </w:pPr>
            <w:r w:rsidRPr="00864B8A"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</w:tcPr>
          <w:p w:rsidR="00864B8A" w:rsidRPr="00864B8A" w:rsidRDefault="00864B8A" w:rsidP="00864B8A">
            <w:pPr>
              <w:ind w:firstLine="0"/>
              <w:rPr>
                <w:sz w:val="24"/>
                <w:szCs w:val="24"/>
              </w:rPr>
            </w:pPr>
            <w:r w:rsidRPr="00864B8A">
              <w:rPr>
                <w:sz w:val="24"/>
                <w:szCs w:val="24"/>
              </w:rPr>
              <w:t>……</w:t>
            </w:r>
          </w:p>
        </w:tc>
        <w:tc>
          <w:tcPr>
            <w:tcW w:w="915" w:type="dxa"/>
          </w:tcPr>
          <w:p w:rsidR="00864B8A" w:rsidRPr="00864B8A" w:rsidRDefault="00864B8A" w:rsidP="00864B8A">
            <w:pPr>
              <w:ind w:firstLine="0"/>
              <w:rPr>
                <w:sz w:val="24"/>
                <w:szCs w:val="24"/>
              </w:rPr>
            </w:pPr>
            <w:r w:rsidRPr="00864B8A">
              <w:rPr>
                <w:sz w:val="24"/>
                <w:szCs w:val="24"/>
              </w:rPr>
              <w:t>а*</w:t>
            </w:r>
          </w:p>
        </w:tc>
        <w:tc>
          <w:tcPr>
            <w:tcW w:w="2735" w:type="dxa"/>
            <w:vMerge/>
          </w:tcPr>
          <w:p w:rsidR="00864B8A" w:rsidRPr="00864B8A" w:rsidRDefault="00864B8A" w:rsidP="00864B8A">
            <w:pPr>
              <w:ind w:firstLine="0"/>
              <w:rPr>
                <w:sz w:val="24"/>
                <w:szCs w:val="24"/>
              </w:rPr>
            </w:pPr>
          </w:p>
        </w:tc>
      </w:tr>
      <w:tr w:rsidR="00864B8A" w:rsidRPr="00864B8A" w:rsidTr="00873C1C">
        <w:tc>
          <w:tcPr>
            <w:tcW w:w="2734" w:type="dxa"/>
          </w:tcPr>
          <w:p w:rsidR="00864B8A" w:rsidRPr="00864B8A" w:rsidRDefault="00864B8A" w:rsidP="00864B8A">
            <w:pPr>
              <w:ind w:firstLine="0"/>
              <w:rPr>
                <w:sz w:val="24"/>
                <w:szCs w:val="24"/>
              </w:rPr>
            </w:pPr>
            <w:r w:rsidRPr="00864B8A">
              <w:rPr>
                <w:sz w:val="24"/>
                <w:szCs w:val="24"/>
              </w:rPr>
              <w:t>Серов Р.</w:t>
            </w:r>
          </w:p>
        </w:tc>
        <w:tc>
          <w:tcPr>
            <w:tcW w:w="776" w:type="dxa"/>
          </w:tcPr>
          <w:p w:rsidR="00864B8A" w:rsidRPr="00864B8A" w:rsidRDefault="00864B8A" w:rsidP="00864B8A">
            <w:pPr>
              <w:ind w:firstLine="0"/>
              <w:rPr>
                <w:sz w:val="24"/>
                <w:szCs w:val="24"/>
              </w:rPr>
            </w:pPr>
            <w:r w:rsidRPr="00864B8A">
              <w:rPr>
                <w:sz w:val="24"/>
                <w:szCs w:val="24"/>
              </w:rPr>
              <w:t>4,1</w:t>
            </w:r>
          </w:p>
        </w:tc>
        <w:tc>
          <w:tcPr>
            <w:tcW w:w="851" w:type="dxa"/>
          </w:tcPr>
          <w:p w:rsidR="00864B8A" w:rsidRPr="00864B8A" w:rsidRDefault="00864B8A" w:rsidP="00864B8A">
            <w:pPr>
              <w:ind w:firstLine="0"/>
              <w:rPr>
                <w:sz w:val="24"/>
                <w:szCs w:val="24"/>
              </w:rPr>
            </w:pPr>
            <w:r w:rsidRPr="00864B8A">
              <w:rPr>
                <w:sz w:val="24"/>
                <w:szCs w:val="24"/>
              </w:rPr>
              <w:t>3,8</w:t>
            </w:r>
          </w:p>
        </w:tc>
        <w:tc>
          <w:tcPr>
            <w:tcW w:w="709" w:type="dxa"/>
          </w:tcPr>
          <w:p w:rsidR="00864B8A" w:rsidRPr="00864B8A" w:rsidRDefault="00864B8A" w:rsidP="00864B8A">
            <w:pPr>
              <w:ind w:firstLine="0"/>
              <w:rPr>
                <w:sz w:val="24"/>
                <w:szCs w:val="24"/>
              </w:rPr>
            </w:pPr>
            <w:r w:rsidRPr="00864B8A">
              <w:rPr>
                <w:sz w:val="24"/>
                <w:szCs w:val="24"/>
              </w:rPr>
              <w:t>4,6</w:t>
            </w:r>
          </w:p>
        </w:tc>
        <w:tc>
          <w:tcPr>
            <w:tcW w:w="850" w:type="dxa"/>
          </w:tcPr>
          <w:p w:rsidR="00864B8A" w:rsidRPr="00864B8A" w:rsidRDefault="00864B8A" w:rsidP="00864B8A">
            <w:pPr>
              <w:ind w:firstLine="0"/>
              <w:rPr>
                <w:sz w:val="24"/>
                <w:szCs w:val="24"/>
              </w:rPr>
            </w:pPr>
            <w:r w:rsidRPr="00864B8A">
              <w:rPr>
                <w:sz w:val="24"/>
                <w:szCs w:val="24"/>
              </w:rPr>
              <w:t>…..</w:t>
            </w:r>
          </w:p>
        </w:tc>
        <w:tc>
          <w:tcPr>
            <w:tcW w:w="915" w:type="dxa"/>
          </w:tcPr>
          <w:p w:rsidR="00864B8A" w:rsidRPr="00864B8A" w:rsidRDefault="00864B8A" w:rsidP="00864B8A">
            <w:pPr>
              <w:ind w:firstLine="0"/>
              <w:rPr>
                <w:sz w:val="24"/>
                <w:szCs w:val="24"/>
              </w:rPr>
            </w:pPr>
            <w:r w:rsidRPr="00864B8A">
              <w:rPr>
                <w:sz w:val="24"/>
                <w:szCs w:val="24"/>
              </w:rPr>
              <w:t>4</w:t>
            </w:r>
          </w:p>
        </w:tc>
        <w:tc>
          <w:tcPr>
            <w:tcW w:w="2735" w:type="dxa"/>
          </w:tcPr>
          <w:p w:rsidR="00864B8A" w:rsidRPr="00864B8A" w:rsidRDefault="00864B8A" w:rsidP="00864B8A">
            <w:pPr>
              <w:ind w:firstLine="0"/>
              <w:rPr>
                <w:sz w:val="24"/>
                <w:szCs w:val="24"/>
              </w:rPr>
            </w:pPr>
            <w:r w:rsidRPr="00864B8A">
              <w:rPr>
                <w:sz w:val="24"/>
                <w:szCs w:val="24"/>
              </w:rPr>
              <w:t>4,1+3,8+4,6+…4/а</w:t>
            </w:r>
          </w:p>
        </w:tc>
      </w:tr>
      <w:tr w:rsidR="00864B8A" w:rsidRPr="00864B8A" w:rsidTr="00873C1C">
        <w:tc>
          <w:tcPr>
            <w:tcW w:w="2734" w:type="dxa"/>
          </w:tcPr>
          <w:p w:rsidR="00864B8A" w:rsidRPr="00864B8A" w:rsidRDefault="00864B8A" w:rsidP="00864B8A">
            <w:pPr>
              <w:ind w:firstLine="0"/>
              <w:rPr>
                <w:sz w:val="24"/>
                <w:szCs w:val="24"/>
              </w:rPr>
            </w:pPr>
            <w:r w:rsidRPr="00864B8A">
              <w:rPr>
                <w:sz w:val="24"/>
                <w:szCs w:val="24"/>
              </w:rPr>
              <w:t>Морозов М.</w:t>
            </w:r>
          </w:p>
        </w:tc>
        <w:tc>
          <w:tcPr>
            <w:tcW w:w="776" w:type="dxa"/>
          </w:tcPr>
          <w:p w:rsidR="00864B8A" w:rsidRPr="00864B8A" w:rsidRDefault="00864B8A" w:rsidP="00864B8A">
            <w:pPr>
              <w:ind w:firstLine="0"/>
              <w:rPr>
                <w:sz w:val="24"/>
                <w:szCs w:val="24"/>
              </w:rPr>
            </w:pPr>
            <w:r w:rsidRPr="00864B8A">
              <w:rPr>
                <w:sz w:val="24"/>
                <w:szCs w:val="24"/>
              </w:rPr>
              <w:t>4,2</w:t>
            </w:r>
          </w:p>
        </w:tc>
        <w:tc>
          <w:tcPr>
            <w:tcW w:w="851" w:type="dxa"/>
          </w:tcPr>
          <w:p w:rsidR="00864B8A" w:rsidRPr="00864B8A" w:rsidRDefault="00864B8A" w:rsidP="00864B8A">
            <w:pPr>
              <w:ind w:firstLine="0"/>
              <w:rPr>
                <w:sz w:val="24"/>
                <w:szCs w:val="24"/>
              </w:rPr>
            </w:pPr>
            <w:r w:rsidRPr="00864B8A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864B8A" w:rsidRPr="00864B8A" w:rsidRDefault="00864B8A" w:rsidP="00864B8A">
            <w:pPr>
              <w:ind w:firstLine="0"/>
              <w:rPr>
                <w:sz w:val="24"/>
                <w:szCs w:val="24"/>
              </w:rPr>
            </w:pPr>
            <w:r w:rsidRPr="00864B8A">
              <w:rPr>
                <w:sz w:val="24"/>
                <w:szCs w:val="24"/>
              </w:rPr>
              <w:t>4,5</w:t>
            </w:r>
          </w:p>
        </w:tc>
        <w:tc>
          <w:tcPr>
            <w:tcW w:w="850" w:type="dxa"/>
          </w:tcPr>
          <w:p w:rsidR="00864B8A" w:rsidRPr="00864B8A" w:rsidRDefault="00864B8A" w:rsidP="00864B8A">
            <w:pPr>
              <w:ind w:firstLine="0"/>
              <w:rPr>
                <w:sz w:val="24"/>
                <w:szCs w:val="24"/>
              </w:rPr>
            </w:pPr>
            <w:r w:rsidRPr="00864B8A">
              <w:rPr>
                <w:sz w:val="24"/>
                <w:szCs w:val="24"/>
              </w:rPr>
              <w:t>…..</w:t>
            </w:r>
          </w:p>
        </w:tc>
        <w:tc>
          <w:tcPr>
            <w:tcW w:w="915" w:type="dxa"/>
          </w:tcPr>
          <w:p w:rsidR="00864B8A" w:rsidRPr="00864B8A" w:rsidRDefault="00864B8A" w:rsidP="00864B8A">
            <w:pPr>
              <w:ind w:firstLine="0"/>
              <w:rPr>
                <w:sz w:val="24"/>
                <w:szCs w:val="24"/>
              </w:rPr>
            </w:pPr>
            <w:r w:rsidRPr="00864B8A">
              <w:rPr>
                <w:sz w:val="24"/>
                <w:szCs w:val="24"/>
              </w:rPr>
              <w:t>4</w:t>
            </w:r>
          </w:p>
        </w:tc>
        <w:tc>
          <w:tcPr>
            <w:tcW w:w="2735" w:type="dxa"/>
          </w:tcPr>
          <w:p w:rsidR="00864B8A" w:rsidRPr="00864B8A" w:rsidRDefault="00864B8A" w:rsidP="00864B8A">
            <w:pPr>
              <w:ind w:firstLine="0"/>
              <w:rPr>
                <w:sz w:val="24"/>
                <w:szCs w:val="24"/>
              </w:rPr>
            </w:pPr>
            <w:r w:rsidRPr="00864B8A">
              <w:rPr>
                <w:sz w:val="24"/>
                <w:szCs w:val="24"/>
              </w:rPr>
              <w:t>4,2+3,6+4,5+…4/а</w:t>
            </w:r>
          </w:p>
        </w:tc>
      </w:tr>
    </w:tbl>
    <w:p w:rsidR="00A32B25" w:rsidRDefault="00A32B25" w:rsidP="00864B8A">
      <w:pPr>
        <w:ind w:firstLine="708"/>
        <w:jc w:val="right"/>
        <w:rPr>
          <w:sz w:val="24"/>
          <w:szCs w:val="24"/>
        </w:rPr>
      </w:pPr>
    </w:p>
    <w:p w:rsidR="00A32B25" w:rsidRDefault="00A32B25" w:rsidP="00864B8A">
      <w:pPr>
        <w:ind w:firstLine="708"/>
        <w:jc w:val="right"/>
        <w:rPr>
          <w:sz w:val="24"/>
          <w:szCs w:val="24"/>
        </w:rPr>
      </w:pPr>
    </w:p>
    <w:p w:rsidR="00A32B25" w:rsidRDefault="00A32B25" w:rsidP="00864B8A">
      <w:pPr>
        <w:ind w:firstLine="708"/>
        <w:jc w:val="right"/>
        <w:rPr>
          <w:sz w:val="24"/>
          <w:szCs w:val="24"/>
        </w:rPr>
      </w:pPr>
    </w:p>
    <w:p w:rsidR="00864B8A" w:rsidRPr="00864B8A" w:rsidRDefault="00864B8A" w:rsidP="00864B8A">
      <w:pPr>
        <w:ind w:firstLine="708"/>
        <w:jc w:val="right"/>
        <w:rPr>
          <w:sz w:val="24"/>
          <w:szCs w:val="24"/>
        </w:rPr>
      </w:pPr>
      <w:r w:rsidRPr="00864B8A">
        <w:rPr>
          <w:sz w:val="24"/>
          <w:szCs w:val="24"/>
        </w:rPr>
        <w:t>Таблица</w:t>
      </w:r>
      <w:r w:rsidR="00A32B25">
        <w:rPr>
          <w:sz w:val="24"/>
          <w:szCs w:val="24"/>
        </w:rPr>
        <w:t xml:space="preserve"> 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34"/>
        <w:gridCol w:w="776"/>
        <w:gridCol w:w="851"/>
        <w:gridCol w:w="709"/>
        <w:gridCol w:w="850"/>
        <w:gridCol w:w="915"/>
        <w:gridCol w:w="2735"/>
      </w:tblGrid>
      <w:tr w:rsidR="00864B8A" w:rsidRPr="00864B8A" w:rsidTr="00873C1C">
        <w:tc>
          <w:tcPr>
            <w:tcW w:w="2734" w:type="dxa"/>
            <w:vMerge w:val="restart"/>
          </w:tcPr>
          <w:p w:rsidR="00864B8A" w:rsidRPr="00864B8A" w:rsidRDefault="00864B8A" w:rsidP="00864B8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64B8A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4101" w:type="dxa"/>
            <w:gridSpan w:val="5"/>
          </w:tcPr>
          <w:p w:rsidR="00864B8A" w:rsidRPr="00864B8A" w:rsidRDefault="00864B8A" w:rsidP="00864B8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Средний балл «за умение</w:t>
            </w:r>
            <w:r w:rsidRPr="00864B8A">
              <w:rPr>
                <w:b/>
                <w:sz w:val="24"/>
                <w:szCs w:val="24"/>
              </w:rPr>
              <w:t>» по темам</w:t>
            </w:r>
          </w:p>
        </w:tc>
        <w:tc>
          <w:tcPr>
            <w:tcW w:w="2735" w:type="dxa"/>
            <w:vMerge w:val="restart"/>
          </w:tcPr>
          <w:p w:rsidR="00864B8A" w:rsidRPr="00864B8A" w:rsidRDefault="00864B8A" w:rsidP="00864B8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64B8A">
              <w:rPr>
                <w:b/>
                <w:sz w:val="24"/>
                <w:szCs w:val="24"/>
              </w:rPr>
              <w:t>Общий средний балл</w:t>
            </w:r>
          </w:p>
        </w:tc>
      </w:tr>
      <w:tr w:rsidR="00864B8A" w:rsidRPr="00864B8A" w:rsidTr="00873C1C">
        <w:tc>
          <w:tcPr>
            <w:tcW w:w="2734" w:type="dxa"/>
            <w:vMerge/>
          </w:tcPr>
          <w:p w:rsidR="00864B8A" w:rsidRPr="00864B8A" w:rsidRDefault="00864B8A" w:rsidP="00864B8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76" w:type="dxa"/>
          </w:tcPr>
          <w:p w:rsidR="00864B8A" w:rsidRPr="00864B8A" w:rsidRDefault="00864B8A" w:rsidP="00864B8A">
            <w:pPr>
              <w:ind w:firstLine="0"/>
              <w:rPr>
                <w:sz w:val="24"/>
                <w:szCs w:val="24"/>
              </w:rPr>
            </w:pPr>
            <w:r w:rsidRPr="00864B8A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864B8A" w:rsidRPr="00864B8A" w:rsidRDefault="00864B8A" w:rsidP="00864B8A">
            <w:pPr>
              <w:ind w:firstLine="0"/>
              <w:rPr>
                <w:sz w:val="24"/>
                <w:szCs w:val="24"/>
              </w:rPr>
            </w:pPr>
            <w:r w:rsidRPr="00864B8A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</w:tcPr>
          <w:p w:rsidR="00864B8A" w:rsidRPr="00864B8A" w:rsidRDefault="00864B8A" w:rsidP="00864B8A">
            <w:pPr>
              <w:ind w:firstLine="0"/>
              <w:rPr>
                <w:sz w:val="24"/>
                <w:szCs w:val="24"/>
              </w:rPr>
            </w:pPr>
            <w:r w:rsidRPr="00864B8A"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</w:tcPr>
          <w:p w:rsidR="00864B8A" w:rsidRPr="00864B8A" w:rsidRDefault="00864B8A" w:rsidP="00864B8A">
            <w:pPr>
              <w:ind w:firstLine="0"/>
              <w:rPr>
                <w:sz w:val="24"/>
                <w:szCs w:val="24"/>
              </w:rPr>
            </w:pPr>
            <w:r w:rsidRPr="00864B8A">
              <w:rPr>
                <w:sz w:val="24"/>
                <w:szCs w:val="24"/>
              </w:rPr>
              <w:t>……</w:t>
            </w:r>
          </w:p>
        </w:tc>
        <w:tc>
          <w:tcPr>
            <w:tcW w:w="915" w:type="dxa"/>
          </w:tcPr>
          <w:p w:rsidR="00864B8A" w:rsidRPr="00864B8A" w:rsidRDefault="00864B8A" w:rsidP="00864B8A">
            <w:pPr>
              <w:ind w:firstLine="0"/>
              <w:rPr>
                <w:sz w:val="24"/>
                <w:szCs w:val="24"/>
              </w:rPr>
            </w:pPr>
            <w:r w:rsidRPr="00864B8A">
              <w:rPr>
                <w:sz w:val="24"/>
                <w:szCs w:val="24"/>
              </w:rPr>
              <w:t>а*</w:t>
            </w:r>
          </w:p>
        </w:tc>
        <w:tc>
          <w:tcPr>
            <w:tcW w:w="2735" w:type="dxa"/>
            <w:vMerge/>
          </w:tcPr>
          <w:p w:rsidR="00864B8A" w:rsidRPr="00864B8A" w:rsidRDefault="00864B8A" w:rsidP="00864B8A">
            <w:pPr>
              <w:ind w:firstLine="0"/>
              <w:rPr>
                <w:sz w:val="24"/>
                <w:szCs w:val="24"/>
              </w:rPr>
            </w:pPr>
          </w:p>
        </w:tc>
      </w:tr>
      <w:tr w:rsidR="00864B8A" w:rsidRPr="00864B8A" w:rsidTr="00873C1C">
        <w:tc>
          <w:tcPr>
            <w:tcW w:w="2734" w:type="dxa"/>
          </w:tcPr>
          <w:p w:rsidR="00864B8A" w:rsidRPr="00864B8A" w:rsidRDefault="00864B8A" w:rsidP="00864B8A">
            <w:pPr>
              <w:ind w:firstLine="0"/>
              <w:rPr>
                <w:sz w:val="24"/>
                <w:szCs w:val="24"/>
              </w:rPr>
            </w:pPr>
            <w:r w:rsidRPr="00864B8A">
              <w:rPr>
                <w:sz w:val="24"/>
                <w:szCs w:val="24"/>
              </w:rPr>
              <w:t>Серов Р.</w:t>
            </w:r>
          </w:p>
        </w:tc>
        <w:tc>
          <w:tcPr>
            <w:tcW w:w="776" w:type="dxa"/>
          </w:tcPr>
          <w:p w:rsidR="00864B8A" w:rsidRPr="00864B8A" w:rsidRDefault="00864B8A" w:rsidP="00864B8A">
            <w:pPr>
              <w:ind w:firstLine="0"/>
              <w:rPr>
                <w:sz w:val="24"/>
                <w:szCs w:val="24"/>
              </w:rPr>
            </w:pPr>
            <w:r w:rsidRPr="00864B8A">
              <w:rPr>
                <w:sz w:val="24"/>
                <w:szCs w:val="24"/>
              </w:rPr>
              <w:t>4,1</w:t>
            </w:r>
          </w:p>
        </w:tc>
        <w:tc>
          <w:tcPr>
            <w:tcW w:w="851" w:type="dxa"/>
          </w:tcPr>
          <w:p w:rsidR="00864B8A" w:rsidRPr="00864B8A" w:rsidRDefault="00864B8A" w:rsidP="00864B8A">
            <w:pPr>
              <w:ind w:firstLine="0"/>
              <w:rPr>
                <w:sz w:val="24"/>
                <w:szCs w:val="24"/>
              </w:rPr>
            </w:pPr>
            <w:r w:rsidRPr="00864B8A">
              <w:rPr>
                <w:sz w:val="24"/>
                <w:szCs w:val="24"/>
              </w:rPr>
              <w:t>3,8</w:t>
            </w:r>
          </w:p>
        </w:tc>
        <w:tc>
          <w:tcPr>
            <w:tcW w:w="709" w:type="dxa"/>
          </w:tcPr>
          <w:p w:rsidR="00864B8A" w:rsidRPr="00864B8A" w:rsidRDefault="00864B8A" w:rsidP="00864B8A">
            <w:pPr>
              <w:ind w:firstLine="0"/>
              <w:rPr>
                <w:sz w:val="24"/>
                <w:szCs w:val="24"/>
              </w:rPr>
            </w:pPr>
            <w:r w:rsidRPr="00864B8A">
              <w:rPr>
                <w:sz w:val="24"/>
                <w:szCs w:val="24"/>
              </w:rPr>
              <w:t>4,6</w:t>
            </w:r>
          </w:p>
        </w:tc>
        <w:tc>
          <w:tcPr>
            <w:tcW w:w="850" w:type="dxa"/>
          </w:tcPr>
          <w:p w:rsidR="00864B8A" w:rsidRPr="00864B8A" w:rsidRDefault="00864B8A" w:rsidP="00864B8A">
            <w:pPr>
              <w:ind w:firstLine="0"/>
              <w:rPr>
                <w:sz w:val="24"/>
                <w:szCs w:val="24"/>
              </w:rPr>
            </w:pPr>
            <w:r w:rsidRPr="00864B8A">
              <w:rPr>
                <w:sz w:val="24"/>
                <w:szCs w:val="24"/>
              </w:rPr>
              <w:t>…..</w:t>
            </w:r>
          </w:p>
        </w:tc>
        <w:tc>
          <w:tcPr>
            <w:tcW w:w="915" w:type="dxa"/>
          </w:tcPr>
          <w:p w:rsidR="00864B8A" w:rsidRPr="00864B8A" w:rsidRDefault="00864B8A" w:rsidP="00864B8A">
            <w:pPr>
              <w:ind w:firstLine="0"/>
              <w:rPr>
                <w:sz w:val="24"/>
                <w:szCs w:val="24"/>
              </w:rPr>
            </w:pPr>
            <w:r w:rsidRPr="00864B8A">
              <w:rPr>
                <w:sz w:val="24"/>
                <w:szCs w:val="24"/>
              </w:rPr>
              <w:t>4</w:t>
            </w:r>
          </w:p>
        </w:tc>
        <w:tc>
          <w:tcPr>
            <w:tcW w:w="2735" w:type="dxa"/>
          </w:tcPr>
          <w:p w:rsidR="00864B8A" w:rsidRPr="00864B8A" w:rsidRDefault="00864B8A" w:rsidP="00864B8A">
            <w:pPr>
              <w:ind w:firstLine="0"/>
              <w:rPr>
                <w:sz w:val="24"/>
                <w:szCs w:val="24"/>
              </w:rPr>
            </w:pPr>
            <w:r w:rsidRPr="00864B8A">
              <w:rPr>
                <w:sz w:val="24"/>
                <w:szCs w:val="24"/>
              </w:rPr>
              <w:t>4,1+3,8+4,6+…4/а</w:t>
            </w:r>
          </w:p>
        </w:tc>
      </w:tr>
      <w:tr w:rsidR="00864B8A" w:rsidRPr="00864B8A" w:rsidTr="00873C1C">
        <w:tc>
          <w:tcPr>
            <w:tcW w:w="2734" w:type="dxa"/>
          </w:tcPr>
          <w:p w:rsidR="00864B8A" w:rsidRPr="00864B8A" w:rsidRDefault="00864B8A" w:rsidP="00864B8A">
            <w:pPr>
              <w:ind w:firstLine="0"/>
              <w:rPr>
                <w:sz w:val="24"/>
                <w:szCs w:val="24"/>
              </w:rPr>
            </w:pPr>
            <w:r w:rsidRPr="00864B8A">
              <w:rPr>
                <w:sz w:val="24"/>
                <w:szCs w:val="24"/>
              </w:rPr>
              <w:t>Морозов М.</w:t>
            </w:r>
          </w:p>
        </w:tc>
        <w:tc>
          <w:tcPr>
            <w:tcW w:w="776" w:type="dxa"/>
          </w:tcPr>
          <w:p w:rsidR="00864B8A" w:rsidRPr="00864B8A" w:rsidRDefault="00864B8A" w:rsidP="00864B8A">
            <w:pPr>
              <w:ind w:firstLine="0"/>
              <w:rPr>
                <w:sz w:val="24"/>
                <w:szCs w:val="24"/>
              </w:rPr>
            </w:pPr>
            <w:r w:rsidRPr="00864B8A">
              <w:rPr>
                <w:sz w:val="24"/>
                <w:szCs w:val="24"/>
              </w:rPr>
              <w:t>4,2</w:t>
            </w:r>
          </w:p>
        </w:tc>
        <w:tc>
          <w:tcPr>
            <w:tcW w:w="851" w:type="dxa"/>
          </w:tcPr>
          <w:p w:rsidR="00864B8A" w:rsidRPr="00864B8A" w:rsidRDefault="00864B8A" w:rsidP="00864B8A">
            <w:pPr>
              <w:ind w:firstLine="0"/>
              <w:rPr>
                <w:sz w:val="24"/>
                <w:szCs w:val="24"/>
              </w:rPr>
            </w:pPr>
            <w:r w:rsidRPr="00864B8A"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864B8A" w:rsidRPr="00864B8A" w:rsidRDefault="00864B8A" w:rsidP="00864B8A">
            <w:pPr>
              <w:ind w:firstLine="0"/>
              <w:rPr>
                <w:sz w:val="24"/>
                <w:szCs w:val="24"/>
              </w:rPr>
            </w:pPr>
            <w:r w:rsidRPr="00864B8A">
              <w:rPr>
                <w:sz w:val="24"/>
                <w:szCs w:val="24"/>
              </w:rPr>
              <w:t>4,5</w:t>
            </w:r>
          </w:p>
        </w:tc>
        <w:tc>
          <w:tcPr>
            <w:tcW w:w="850" w:type="dxa"/>
          </w:tcPr>
          <w:p w:rsidR="00864B8A" w:rsidRPr="00864B8A" w:rsidRDefault="00864B8A" w:rsidP="00864B8A">
            <w:pPr>
              <w:ind w:firstLine="0"/>
              <w:rPr>
                <w:sz w:val="24"/>
                <w:szCs w:val="24"/>
              </w:rPr>
            </w:pPr>
            <w:r w:rsidRPr="00864B8A">
              <w:rPr>
                <w:sz w:val="24"/>
                <w:szCs w:val="24"/>
              </w:rPr>
              <w:t>…..</w:t>
            </w:r>
          </w:p>
        </w:tc>
        <w:tc>
          <w:tcPr>
            <w:tcW w:w="915" w:type="dxa"/>
          </w:tcPr>
          <w:p w:rsidR="00864B8A" w:rsidRPr="00864B8A" w:rsidRDefault="00864B8A" w:rsidP="00864B8A">
            <w:pPr>
              <w:ind w:firstLine="0"/>
              <w:rPr>
                <w:sz w:val="24"/>
                <w:szCs w:val="24"/>
              </w:rPr>
            </w:pPr>
            <w:r w:rsidRPr="00864B8A">
              <w:rPr>
                <w:sz w:val="24"/>
                <w:szCs w:val="24"/>
              </w:rPr>
              <w:t>4</w:t>
            </w:r>
          </w:p>
        </w:tc>
        <w:tc>
          <w:tcPr>
            <w:tcW w:w="2735" w:type="dxa"/>
          </w:tcPr>
          <w:p w:rsidR="00864B8A" w:rsidRPr="00864B8A" w:rsidRDefault="00864B8A" w:rsidP="00864B8A">
            <w:pPr>
              <w:ind w:firstLine="0"/>
              <w:rPr>
                <w:sz w:val="24"/>
                <w:szCs w:val="24"/>
              </w:rPr>
            </w:pPr>
            <w:r w:rsidRPr="00864B8A">
              <w:rPr>
                <w:sz w:val="24"/>
                <w:szCs w:val="24"/>
              </w:rPr>
              <w:t>4,2+3,6+4,5+…4/а</w:t>
            </w:r>
          </w:p>
        </w:tc>
      </w:tr>
    </w:tbl>
    <w:p w:rsidR="00496D07" w:rsidRPr="00496D07" w:rsidRDefault="00496D07" w:rsidP="00496D07">
      <w:pPr>
        <w:spacing w:line="240" w:lineRule="auto"/>
        <w:rPr>
          <w:sz w:val="24"/>
          <w:szCs w:val="24"/>
        </w:rPr>
      </w:pPr>
    </w:p>
    <w:p w:rsidR="00873C1C" w:rsidRPr="00873C1C" w:rsidRDefault="00873C1C" w:rsidP="00A1039E">
      <w:pPr>
        <w:spacing w:line="240" w:lineRule="auto"/>
        <w:ind w:firstLine="0"/>
        <w:rPr>
          <w:sz w:val="26"/>
        </w:rPr>
      </w:pPr>
      <w:r w:rsidRPr="00873C1C">
        <w:rPr>
          <w:b/>
          <w:sz w:val="26"/>
          <w:lang w:val="en-US"/>
        </w:rPr>
        <w:t>II</w:t>
      </w:r>
      <w:r>
        <w:rPr>
          <w:b/>
          <w:sz w:val="26"/>
        </w:rPr>
        <w:t xml:space="preserve"> раздел</w:t>
      </w:r>
      <w:r w:rsidRPr="00873C1C">
        <w:rPr>
          <w:b/>
          <w:sz w:val="26"/>
        </w:rPr>
        <w:t>:</w:t>
      </w:r>
      <w:r>
        <w:rPr>
          <w:sz w:val="26"/>
        </w:rPr>
        <w:t>Информационный об организации У</w:t>
      </w:r>
      <w:r w:rsidRPr="00873C1C">
        <w:rPr>
          <w:sz w:val="26"/>
        </w:rPr>
        <w:t>П</w:t>
      </w:r>
      <w:r>
        <w:rPr>
          <w:sz w:val="26"/>
        </w:rPr>
        <w:t>Д</w:t>
      </w:r>
    </w:p>
    <w:p w:rsidR="00873C1C" w:rsidRPr="00873C1C" w:rsidRDefault="00873C1C" w:rsidP="00A1039E">
      <w:pPr>
        <w:spacing w:line="240" w:lineRule="auto"/>
        <w:ind w:firstLine="0"/>
        <w:rPr>
          <w:i/>
          <w:sz w:val="26"/>
        </w:rPr>
      </w:pPr>
      <w:r>
        <w:rPr>
          <w:i/>
          <w:sz w:val="26"/>
        </w:rPr>
        <w:t>Элементы раздела</w:t>
      </w:r>
      <w:r w:rsidRPr="00873C1C">
        <w:rPr>
          <w:i/>
          <w:sz w:val="26"/>
        </w:rPr>
        <w:t>:</w:t>
      </w:r>
    </w:p>
    <w:p w:rsidR="00873C1C" w:rsidRPr="00873C1C" w:rsidRDefault="00873C1C" w:rsidP="00A1039E">
      <w:pPr>
        <w:spacing w:line="240" w:lineRule="auto"/>
        <w:ind w:firstLine="0"/>
        <w:rPr>
          <w:b/>
          <w:sz w:val="26"/>
        </w:rPr>
      </w:pPr>
      <w:r w:rsidRPr="00873C1C">
        <w:rPr>
          <w:b/>
          <w:sz w:val="26"/>
        </w:rPr>
        <w:t>1. Содержание образования</w:t>
      </w:r>
    </w:p>
    <w:p w:rsidR="00873C1C" w:rsidRPr="00873C1C" w:rsidRDefault="00873C1C" w:rsidP="00A1039E">
      <w:pPr>
        <w:spacing w:line="240" w:lineRule="auto"/>
        <w:ind w:firstLine="708"/>
        <w:rPr>
          <w:sz w:val="26"/>
        </w:rPr>
      </w:pPr>
      <w:r w:rsidRPr="00873C1C">
        <w:rPr>
          <w:sz w:val="26"/>
        </w:rPr>
        <w:t>1.1. Выполнение учебных программ образовательного компонента (предмета).</w:t>
      </w:r>
    </w:p>
    <w:p w:rsidR="00873C1C" w:rsidRPr="00873C1C" w:rsidRDefault="00873C1C" w:rsidP="00A1039E">
      <w:pPr>
        <w:spacing w:line="240" w:lineRule="auto"/>
        <w:ind w:firstLine="708"/>
        <w:rPr>
          <w:sz w:val="26"/>
        </w:rPr>
      </w:pPr>
      <w:r w:rsidRPr="00873C1C">
        <w:rPr>
          <w:sz w:val="26"/>
        </w:rPr>
        <w:t>1.2. Выполнение программ групповых и индивидуальных занятий.</w:t>
      </w:r>
    </w:p>
    <w:p w:rsidR="00873C1C" w:rsidRPr="00873C1C" w:rsidRDefault="00873C1C" w:rsidP="00A1039E">
      <w:pPr>
        <w:spacing w:line="240" w:lineRule="auto"/>
        <w:ind w:firstLine="708"/>
        <w:rPr>
          <w:sz w:val="26"/>
        </w:rPr>
      </w:pPr>
      <w:r w:rsidRPr="00873C1C">
        <w:rPr>
          <w:sz w:val="26"/>
        </w:rPr>
        <w:t>1.3. Реализация программ платных образовательных услуг.</w:t>
      </w:r>
    </w:p>
    <w:p w:rsidR="00873C1C" w:rsidRPr="00873C1C" w:rsidRDefault="00873C1C" w:rsidP="00A1039E">
      <w:pPr>
        <w:spacing w:line="240" w:lineRule="auto"/>
        <w:ind w:firstLine="708"/>
        <w:rPr>
          <w:sz w:val="26"/>
        </w:rPr>
      </w:pPr>
      <w:r w:rsidRPr="00873C1C">
        <w:rPr>
          <w:sz w:val="26"/>
        </w:rPr>
        <w:t>1.4. Выполнение программ детских творческих объединений, спортивных секций.</w:t>
      </w:r>
    </w:p>
    <w:p w:rsidR="00873C1C" w:rsidRPr="00873C1C" w:rsidRDefault="00873C1C" w:rsidP="00A1039E">
      <w:pPr>
        <w:spacing w:line="240" w:lineRule="auto"/>
        <w:ind w:firstLine="0"/>
        <w:rPr>
          <w:b/>
          <w:sz w:val="26"/>
        </w:rPr>
      </w:pPr>
      <w:r w:rsidRPr="00873C1C">
        <w:rPr>
          <w:b/>
          <w:sz w:val="26"/>
        </w:rPr>
        <w:t>2. Технологии обучения и воспитания</w:t>
      </w:r>
    </w:p>
    <w:p w:rsidR="00873C1C" w:rsidRPr="00873C1C" w:rsidRDefault="00873C1C" w:rsidP="00A1039E">
      <w:pPr>
        <w:spacing w:line="240" w:lineRule="auto"/>
        <w:ind w:firstLine="708"/>
        <w:rPr>
          <w:sz w:val="26"/>
        </w:rPr>
      </w:pPr>
      <w:r w:rsidRPr="00873C1C">
        <w:rPr>
          <w:sz w:val="26"/>
        </w:rPr>
        <w:t>2.1. Уровень организации учебной деятельности.</w:t>
      </w:r>
    </w:p>
    <w:p w:rsidR="00873C1C" w:rsidRPr="00873C1C" w:rsidRDefault="00873C1C" w:rsidP="00A1039E">
      <w:pPr>
        <w:spacing w:line="240" w:lineRule="auto"/>
        <w:ind w:firstLine="708"/>
        <w:rPr>
          <w:sz w:val="26"/>
        </w:rPr>
      </w:pPr>
      <w:r w:rsidRPr="00873C1C">
        <w:rPr>
          <w:sz w:val="26"/>
        </w:rPr>
        <w:t>2.1.1. Сводная ведомость анализа посещенных уроков по итогам учебного периода, го</w:t>
      </w:r>
      <w:r>
        <w:rPr>
          <w:sz w:val="26"/>
        </w:rPr>
        <w:t>да</w:t>
      </w:r>
      <w:r w:rsidRPr="00873C1C">
        <w:rPr>
          <w:sz w:val="26"/>
        </w:rPr>
        <w:t>.</w:t>
      </w:r>
    </w:p>
    <w:p w:rsidR="00873C1C" w:rsidRPr="00873C1C" w:rsidRDefault="00873C1C" w:rsidP="00A1039E">
      <w:pPr>
        <w:spacing w:line="240" w:lineRule="auto"/>
        <w:ind w:firstLine="708"/>
        <w:rPr>
          <w:sz w:val="26"/>
        </w:rPr>
      </w:pPr>
      <w:r w:rsidRPr="00873C1C">
        <w:rPr>
          <w:sz w:val="26"/>
        </w:rPr>
        <w:t>2.1.2. Методический уровен</w:t>
      </w:r>
      <w:r>
        <w:rPr>
          <w:sz w:val="26"/>
        </w:rPr>
        <w:t>ь посещенных уроков</w:t>
      </w:r>
      <w:r w:rsidRPr="00873C1C">
        <w:rPr>
          <w:sz w:val="26"/>
        </w:rPr>
        <w:t xml:space="preserve"> по итогам учебного периода, года в процентном соотношени</w:t>
      </w:r>
      <w:r>
        <w:rPr>
          <w:sz w:val="26"/>
        </w:rPr>
        <w:t>и</w:t>
      </w:r>
      <w:r w:rsidRPr="00873C1C">
        <w:rPr>
          <w:sz w:val="26"/>
        </w:rPr>
        <w:t>.</w:t>
      </w:r>
    </w:p>
    <w:p w:rsidR="00873C1C" w:rsidRPr="00873C1C" w:rsidRDefault="00873C1C" w:rsidP="00A1039E">
      <w:pPr>
        <w:spacing w:line="240" w:lineRule="auto"/>
        <w:ind w:firstLine="708"/>
        <w:rPr>
          <w:sz w:val="26"/>
        </w:rPr>
      </w:pPr>
      <w:r>
        <w:rPr>
          <w:sz w:val="26"/>
        </w:rPr>
        <w:t>2.1.3</w:t>
      </w:r>
      <w:r w:rsidRPr="00873C1C">
        <w:rPr>
          <w:sz w:val="26"/>
        </w:rPr>
        <w:t>. Сводная ведомость контроля «Уровень организаци</w:t>
      </w:r>
      <w:r>
        <w:rPr>
          <w:sz w:val="26"/>
        </w:rPr>
        <w:t>и учебной деятельности педагогами»</w:t>
      </w:r>
      <w:r w:rsidRPr="00873C1C">
        <w:rPr>
          <w:sz w:val="26"/>
        </w:rPr>
        <w:t>.</w:t>
      </w:r>
    </w:p>
    <w:p w:rsidR="00873C1C" w:rsidRPr="00873C1C" w:rsidRDefault="00873C1C" w:rsidP="00873C1C">
      <w:pPr>
        <w:spacing w:line="240" w:lineRule="auto"/>
        <w:ind w:firstLine="540"/>
        <w:rPr>
          <w:sz w:val="16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808"/>
        <w:gridCol w:w="1089"/>
        <w:gridCol w:w="1104"/>
        <w:gridCol w:w="885"/>
        <w:gridCol w:w="720"/>
        <w:gridCol w:w="780"/>
        <w:gridCol w:w="780"/>
        <w:gridCol w:w="780"/>
        <w:gridCol w:w="540"/>
      </w:tblGrid>
      <w:tr w:rsidR="00873C1C" w:rsidRPr="00873C1C" w:rsidTr="00873C1C">
        <w:trPr>
          <w:cantSplit/>
          <w:trHeight w:val="578"/>
        </w:trPr>
        <w:tc>
          <w:tcPr>
            <w:tcW w:w="1802" w:type="dxa"/>
            <w:vMerge w:val="restart"/>
            <w:vAlign w:val="center"/>
          </w:tcPr>
          <w:p w:rsidR="00873C1C" w:rsidRPr="00873C1C" w:rsidRDefault="00873C1C" w:rsidP="00873C1C">
            <w:pPr>
              <w:spacing w:line="240" w:lineRule="auto"/>
              <w:ind w:right="-115" w:firstLine="0"/>
              <w:jc w:val="left"/>
              <w:rPr>
                <w:smallCaps/>
                <w:spacing w:val="-4"/>
                <w:sz w:val="24"/>
                <w:szCs w:val="25"/>
              </w:rPr>
            </w:pPr>
            <w:r>
              <w:rPr>
                <w:smallCaps/>
                <w:spacing w:val="-4"/>
                <w:sz w:val="24"/>
                <w:szCs w:val="25"/>
              </w:rPr>
              <w:t>направление обучения</w:t>
            </w:r>
          </w:p>
        </w:tc>
        <w:tc>
          <w:tcPr>
            <w:tcW w:w="808" w:type="dxa"/>
            <w:vMerge w:val="restart"/>
            <w:vAlign w:val="center"/>
          </w:tcPr>
          <w:p w:rsidR="00873C1C" w:rsidRPr="00873C1C" w:rsidRDefault="00873C1C" w:rsidP="00873C1C">
            <w:pPr>
              <w:spacing w:line="240" w:lineRule="auto"/>
              <w:ind w:left="-101" w:right="-115" w:firstLine="0"/>
              <w:jc w:val="center"/>
              <w:rPr>
                <w:smallCaps/>
                <w:spacing w:val="-4"/>
                <w:sz w:val="24"/>
                <w:szCs w:val="25"/>
              </w:rPr>
            </w:pPr>
            <w:r w:rsidRPr="00873C1C">
              <w:rPr>
                <w:smallCaps/>
                <w:spacing w:val="-4"/>
                <w:sz w:val="24"/>
                <w:szCs w:val="25"/>
              </w:rPr>
              <w:t xml:space="preserve">Общее кол-во </w:t>
            </w:r>
            <w:proofErr w:type="spellStart"/>
            <w:r w:rsidRPr="00873C1C">
              <w:rPr>
                <w:smallCaps/>
                <w:spacing w:val="-4"/>
                <w:sz w:val="24"/>
                <w:szCs w:val="25"/>
              </w:rPr>
              <w:t>посещ</w:t>
            </w:r>
            <w:proofErr w:type="spellEnd"/>
            <w:r w:rsidRPr="00873C1C">
              <w:rPr>
                <w:smallCaps/>
                <w:spacing w:val="-4"/>
                <w:sz w:val="24"/>
                <w:szCs w:val="25"/>
              </w:rPr>
              <w:t>. уроков</w:t>
            </w:r>
          </w:p>
        </w:tc>
        <w:tc>
          <w:tcPr>
            <w:tcW w:w="1089" w:type="dxa"/>
            <w:vMerge w:val="restart"/>
            <w:vAlign w:val="center"/>
          </w:tcPr>
          <w:p w:rsidR="00873C1C" w:rsidRPr="00873C1C" w:rsidRDefault="00873C1C" w:rsidP="00873C1C">
            <w:pPr>
              <w:spacing w:line="240" w:lineRule="auto"/>
              <w:ind w:left="-101" w:right="-115" w:firstLine="0"/>
              <w:jc w:val="center"/>
              <w:rPr>
                <w:smallCaps/>
                <w:spacing w:val="-4"/>
                <w:sz w:val="24"/>
                <w:szCs w:val="25"/>
              </w:rPr>
            </w:pPr>
            <w:r w:rsidRPr="00873C1C">
              <w:rPr>
                <w:smallCaps/>
                <w:spacing w:val="-4"/>
                <w:sz w:val="24"/>
                <w:szCs w:val="25"/>
              </w:rPr>
              <w:t xml:space="preserve">Кол-во </w:t>
            </w:r>
            <w:proofErr w:type="spellStart"/>
            <w:r w:rsidRPr="00873C1C">
              <w:rPr>
                <w:smallCaps/>
                <w:spacing w:val="-4"/>
                <w:sz w:val="24"/>
                <w:szCs w:val="25"/>
              </w:rPr>
              <w:t>посещ</w:t>
            </w:r>
            <w:proofErr w:type="spellEnd"/>
            <w:r w:rsidRPr="00873C1C">
              <w:rPr>
                <w:smallCaps/>
                <w:spacing w:val="-4"/>
                <w:sz w:val="24"/>
                <w:szCs w:val="25"/>
              </w:rPr>
              <w:t xml:space="preserve">. уроков </w:t>
            </w:r>
            <w:r>
              <w:rPr>
                <w:smallCaps/>
                <w:spacing w:val="-4"/>
                <w:sz w:val="24"/>
                <w:szCs w:val="25"/>
              </w:rPr>
              <w:t>по классам</w:t>
            </w:r>
          </w:p>
        </w:tc>
        <w:tc>
          <w:tcPr>
            <w:tcW w:w="1104" w:type="dxa"/>
            <w:vMerge w:val="restart"/>
            <w:vAlign w:val="center"/>
          </w:tcPr>
          <w:p w:rsidR="00873C1C" w:rsidRPr="00873C1C" w:rsidRDefault="00873C1C" w:rsidP="00873C1C">
            <w:pPr>
              <w:spacing w:line="240" w:lineRule="auto"/>
              <w:ind w:left="-101" w:right="-115" w:firstLine="0"/>
              <w:jc w:val="center"/>
              <w:rPr>
                <w:smallCaps/>
                <w:spacing w:val="-4"/>
                <w:sz w:val="24"/>
                <w:szCs w:val="25"/>
              </w:rPr>
            </w:pPr>
            <w:r w:rsidRPr="00873C1C">
              <w:rPr>
                <w:smallCaps/>
                <w:spacing w:val="-4"/>
                <w:sz w:val="24"/>
                <w:szCs w:val="25"/>
              </w:rPr>
              <w:t xml:space="preserve">Кол-во </w:t>
            </w:r>
            <w:proofErr w:type="spellStart"/>
            <w:r>
              <w:rPr>
                <w:smallCaps/>
                <w:spacing w:val="-4"/>
                <w:sz w:val="24"/>
                <w:szCs w:val="25"/>
              </w:rPr>
              <w:t>взаимо</w:t>
            </w:r>
            <w:r w:rsidRPr="00873C1C">
              <w:rPr>
                <w:smallCaps/>
                <w:spacing w:val="-4"/>
                <w:sz w:val="24"/>
                <w:szCs w:val="25"/>
              </w:rPr>
              <w:t>посещ</w:t>
            </w:r>
            <w:proofErr w:type="spellEnd"/>
            <w:r w:rsidRPr="00873C1C">
              <w:rPr>
                <w:smallCaps/>
                <w:spacing w:val="-4"/>
                <w:sz w:val="24"/>
                <w:szCs w:val="25"/>
              </w:rPr>
              <w:t xml:space="preserve">. уроков </w:t>
            </w:r>
          </w:p>
        </w:tc>
        <w:tc>
          <w:tcPr>
            <w:tcW w:w="885" w:type="dxa"/>
            <w:vMerge w:val="restart"/>
            <w:vAlign w:val="center"/>
          </w:tcPr>
          <w:p w:rsidR="00873C1C" w:rsidRPr="00873C1C" w:rsidRDefault="00873C1C" w:rsidP="00873C1C">
            <w:pPr>
              <w:spacing w:line="240" w:lineRule="auto"/>
              <w:ind w:left="-101" w:right="-115" w:firstLine="0"/>
              <w:jc w:val="center"/>
              <w:rPr>
                <w:smallCaps/>
                <w:spacing w:val="-4"/>
                <w:sz w:val="24"/>
                <w:szCs w:val="25"/>
              </w:rPr>
            </w:pPr>
            <w:r w:rsidRPr="00873C1C">
              <w:rPr>
                <w:smallCaps/>
                <w:spacing w:val="-4"/>
                <w:sz w:val="24"/>
                <w:szCs w:val="25"/>
              </w:rPr>
              <w:t>Показательные уроки</w:t>
            </w:r>
          </w:p>
        </w:tc>
        <w:tc>
          <w:tcPr>
            <w:tcW w:w="720" w:type="dxa"/>
            <w:vMerge w:val="restart"/>
            <w:vAlign w:val="center"/>
          </w:tcPr>
          <w:p w:rsidR="00873C1C" w:rsidRPr="00873C1C" w:rsidRDefault="00873C1C" w:rsidP="00873C1C">
            <w:pPr>
              <w:spacing w:line="240" w:lineRule="auto"/>
              <w:ind w:left="-101" w:right="-115" w:firstLine="0"/>
              <w:jc w:val="center"/>
              <w:rPr>
                <w:smallCaps/>
                <w:spacing w:val="-4"/>
                <w:sz w:val="24"/>
                <w:szCs w:val="25"/>
              </w:rPr>
            </w:pPr>
            <w:r w:rsidRPr="00873C1C">
              <w:rPr>
                <w:smallCaps/>
                <w:spacing w:val="-4"/>
                <w:sz w:val="24"/>
                <w:szCs w:val="25"/>
              </w:rPr>
              <w:t>Текущий контроль</w:t>
            </w:r>
          </w:p>
        </w:tc>
        <w:tc>
          <w:tcPr>
            <w:tcW w:w="2340" w:type="dxa"/>
            <w:gridSpan w:val="3"/>
            <w:vAlign w:val="center"/>
          </w:tcPr>
          <w:p w:rsidR="00873C1C" w:rsidRPr="00873C1C" w:rsidRDefault="00873C1C" w:rsidP="00873C1C">
            <w:pPr>
              <w:spacing w:line="240" w:lineRule="auto"/>
              <w:ind w:left="-101" w:right="-115" w:firstLine="0"/>
              <w:jc w:val="center"/>
              <w:rPr>
                <w:smallCaps/>
                <w:spacing w:val="-4"/>
                <w:sz w:val="24"/>
                <w:szCs w:val="25"/>
              </w:rPr>
            </w:pPr>
            <w:r w:rsidRPr="00873C1C">
              <w:rPr>
                <w:smallCaps/>
                <w:spacing w:val="-4"/>
                <w:sz w:val="24"/>
                <w:szCs w:val="25"/>
              </w:rPr>
              <w:t>Анализ уроков</w:t>
            </w:r>
          </w:p>
        </w:tc>
        <w:tc>
          <w:tcPr>
            <w:tcW w:w="540" w:type="dxa"/>
            <w:vMerge w:val="restart"/>
            <w:vAlign w:val="center"/>
          </w:tcPr>
          <w:p w:rsidR="00873C1C" w:rsidRPr="00873C1C" w:rsidRDefault="00873C1C" w:rsidP="00873C1C">
            <w:pPr>
              <w:spacing w:line="240" w:lineRule="auto"/>
              <w:ind w:left="-101" w:right="-115" w:firstLine="0"/>
              <w:jc w:val="center"/>
              <w:rPr>
                <w:smallCaps/>
                <w:spacing w:val="-4"/>
                <w:sz w:val="24"/>
                <w:szCs w:val="25"/>
              </w:rPr>
            </w:pPr>
            <w:r w:rsidRPr="00873C1C">
              <w:rPr>
                <w:smallCaps/>
                <w:spacing w:val="-4"/>
                <w:sz w:val="24"/>
                <w:szCs w:val="25"/>
              </w:rPr>
              <w:t>Прим.</w:t>
            </w:r>
          </w:p>
        </w:tc>
      </w:tr>
      <w:tr w:rsidR="00873C1C" w:rsidRPr="00873C1C" w:rsidTr="00873C1C">
        <w:trPr>
          <w:cantSplit/>
          <w:trHeight w:val="577"/>
        </w:trPr>
        <w:tc>
          <w:tcPr>
            <w:tcW w:w="1802" w:type="dxa"/>
            <w:vMerge/>
          </w:tcPr>
          <w:p w:rsidR="00873C1C" w:rsidRPr="00873C1C" w:rsidRDefault="00873C1C" w:rsidP="00873C1C">
            <w:pPr>
              <w:spacing w:line="240" w:lineRule="auto"/>
              <w:ind w:right="-115" w:firstLine="0"/>
              <w:jc w:val="left"/>
              <w:rPr>
                <w:sz w:val="24"/>
                <w:szCs w:val="25"/>
              </w:rPr>
            </w:pPr>
          </w:p>
        </w:tc>
        <w:tc>
          <w:tcPr>
            <w:tcW w:w="808" w:type="dxa"/>
            <w:vMerge/>
          </w:tcPr>
          <w:p w:rsidR="00873C1C" w:rsidRPr="00873C1C" w:rsidRDefault="00873C1C" w:rsidP="00873C1C">
            <w:pPr>
              <w:spacing w:line="240" w:lineRule="auto"/>
              <w:ind w:right="-115" w:firstLine="0"/>
              <w:jc w:val="left"/>
              <w:rPr>
                <w:sz w:val="24"/>
                <w:szCs w:val="25"/>
              </w:rPr>
            </w:pPr>
          </w:p>
        </w:tc>
        <w:tc>
          <w:tcPr>
            <w:tcW w:w="1089" w:type="dxa"/>
            <w:vMerge/>
          </w:tcPr>
          <w:p w:rsidR="00873C1C" w:rsidRPr="00873C1C" w:rsidRDefault="00873C1C" w:rsidP="00873C1C">
            <w:pPr>
              <w:spacing w:line="240" w:lineRule="auto"/>
              <w:ind w:right="-115" w:firstLine="0"/>
              <w:jc w:val="left"/>
              <w:rPr>
                <w:sz w:val="24"/>
                <w:szCs w:val="25"/>
              </w:rPr>
            </w:pPr>
          </w:p>
        </w:tc>
        <w:tc>
          <w:tcPr>
            <w:tcW w:w="1104" w:type="dxa"/>
            <w:vMerge/>
          </w:tcPr>
          <w:p w:rsidR="00873C1C" w:rsidRPr="00873C1C" w:rsidRDefault="00873C1C" w:rsidP="00873C1C">
            <w:pPr>
              <w:spacing w:line="240" w:lineRule="auto"/>
              <w:ind w:right="-115" w:firstLine="0"/>
              <w:jc w:val="left"/>
              <w:rPr>
                <w:sz w:val="24"/>
                <w:szCs w:val="25"/>
              </w:rPr>
            </w:pPr>
          </w:p>
        </w:tc>
        <w:tc>
          <w:tcPr>
            <w:tcW w:w="885" w:type="dxa"/>
            <w:vMerge/>
          </w:tcPr>
          <w:p w:rsidR="00873C1C" w:rsidRPr="00873C1C" w:rsidRDefault="00873C1C" w:rsidP="00873C1C">
            <w:pPr>
              <w:spacing w:line="240" w:lineRule="auto"/>
              <w:ind w:right="-115" w:firstLine="0"/>
              <w:jc w:val="left"/>
              <w:rPr>
                <w:sz w:val="24"/>
                <w:szCs w:val="25"/>
              </w:rPr>
            </w:pPr>
          </w:p>
        </w:tc>
        <w:tc>
          <w:tcPr>
            <w:tcW w:w="720" w:type="dxa"/>
            <w:vMerge/>
          </w:tcPr>
          <w:p w:rsidR="00873C1C" w:rsidRPr="00873C1C" w:rsidRDefault="00873C1C" w:rsidP="00873C1C">
            <w:pPr>
              <w:spacing w:line="240" w:lineRule="auto"/>
              <w:ind w:right="-115" w:firstLine="0"/>
              <w:jc w:val="left"/>
              <w:rPr>
                <w:sz w:val="24"/>
                <w:szCs w:val="25"/>
              </w:rPr>
            </w:pPr>
          </w:p>
        </w:tc>
        <w:tc>
          <w:tcPr>
            <w:tcW w:w="780" w:type="dxa"/>
            <w:vAlign w:val="center"/>
          </w:tcPr>
          <w:p w:rsidR="00873C1C" w:rsidRPr="00873C1C" w:rsidRDefault="00873C1C" w:rsidP="00873C1C">
            <w:pPr>
              <w:spacing w:line="240" w:lineRule="auto"/>
              <w:ind w:right="-115" w:firstLine="0"/>
              <w:jc w:val="center"/>
              <w:rPr>
                <w:smallCaps/>
                <w:sz w:val="24"/>
                <w:szCs w:val="25"/>
              </w:rPr>
            </w:pPr>
            <w:r w:rsidRPr="00873C1C">
              <w:rPr>
                <w:smallCaps/>
                <w:sz w:val="24"/>
                <w:szCs w:val="25"/>
              </w:rPr>
              <w:t xml:space="preserve">Не </w:t>
            </w:r>
            <w:proofErr w:type="gramStart"/>
            <w:r w:rsidRPr="00873C1C">
              <w:rPr>
                <w:smallCaps/>
                <w:sz w:val="24"/>
                <w:szCs w:val="25"/>
              </w:rPr>
              <w:t>проводил-</w:t>
            </w:r>
            <w:proofErr w:type="spellStart"/>
            <w:r w:rsidRPr="00873C1C">
              <w:rPr>
                <w:smallCaps/>
                <w:sz w:val="24"/>
                <w:szCs w:val="25"/>
              </w:rPr>
              <w:t>ся</w:t>
            </w:r>
            <w:proofErr w:type="spellEnd"/>
            <w:proofErr w:type="gramEnd"/>
          </w:p>
        </w:tc>
        <w:tc>
          <w:tcPr>
            <w:tcW w:w="780" w:type="dxa"/>
            <w:vAlign w:val="center"/>
          </w:tcPr>
          <w:p w:rsidR="00873C1C" w:rsidRPr="00873C1C" w:rsidRDefault="00873C1C" w:rsidP="00873C1C">
            <w:pPr>
              <w:spacing w:line="240" w:lineRule="auto"/>
              <w:ind w:left="-100" w:right="-115" w:firstLine="0"/>
              <w:jc w:val="center"/>
              <w:rPr>
                <w:smallCaps/>
                <w:sz w:val="24"/>
                <w:szCs w:val="25"/>
              </w:rPr>
            </w:pPr>
            <w:r w:rsidRPr="00873C1C">
              <w:rPr>
                <w:smallCaps/>
                <w:sz w:val="24"/>
                <w:szCs w:val="25"/>
              </w:rPr>
              <w:t>Аспектный</w:t>
            </w:r>
          </w:p>
        </w:tc>
        <w:tc>
          <w:tcPr>
            <w:tcW w:w="780" w:type="dxa"/>
            <w:vAlign w:val="center"/>
          </w:tcPr>
          <w:p w:rsidR="00873C1C" w:rsidRPr="00873C1C" w:rsidRDefault="00873C1C" w:rsidP="00873C1C">
            <w:pPr>
              <w:spacing w:line="240" w:lineRule="auto"/>
              <w:ind w:right="-115" w:firstLine="0"/>
              <w:jc w:val="center"/>
              <w:rPr>
                <w:smallCaps/>
                <w:sz w:val="24"/>
                <w:szCs w:val="25"/>
              </w:rPr>
            </w:pPr>
            <w:proofErr w:type="spellStart"/>
            <w:proofErr w:type="gramStart"/>
            <w:r w:rsidRPr="00873C1C">
              <w:rPr>
                <w:smallCaps/>
                <w:sz w:val="24"/>
                <w:szCs w:val="25"/>
              </w:rPr>
              <w:t>Пол-ный</w:t>
            </w:r>
            <w:proofErr w:type="spellEnd"/>
            <w:proofErr w:type="gramEnd"/>
          </w:p>
        </w:tc>
        <w:tc>
          <w:tcPr>
            <w:tcW w:w="540" w:type="dxa"/>
            <w:vMerge/>
          </w:tcPr>
          <w:p w:rsidR="00873C1C" w:rsidRPr="00873C1C" w:rsidRDefault="00873C1C" w:rsidP="00873C1C">
            <w:pPr>
              <w:spacing w:line="240" w:lineRule="auto"/>
              <w:ind w:right="-115" w:firstLine="0"/>
              <w:jc w:val="left"/>
              <w:rPr>
                <w:sz w:val="24"/>
                <w:szCs w:val="25"/>
              </w:rPr>
            </w:pPr>
          </w:p>
        </w:tc>
      </w:tr>
      <w:tr w:rsidR="00873C1C" w:rsidRPr="00873C1C" w:rsidTr="00873C1C">
        <w:tc>
          <w:tcPr>
            <w:tcW w:w="1802" w:type="dxa"/>
          </w:tcPr>
          <w:p w:rsidR="00873C1C" w:rsidRPr="00873C1C" w:rsidRDefault="00873C1C" w:rsidP="00873C1C">
            <w:pPr>
              <w:spacing w:line="240" w:lineRule="auto"/>
              <w:ind w:right="-115" w:firstLine="0"/>
              <w:jc w:val="left"/>
              <w:rPr>
                <w:sz w:val="24"/>
                <w:szCs w:val="25"/>
              </w:rPr>
            </w:pPr>
            <w:r w:rsidRPr="00873C1C">
              <w:rPr>
                <w:sz w:val="24"/>
                <w:szCs w:val="25"/>
              </w:rPr>
              <w:t>Гуманитарное</w:t>
            </w:r>
          </w:p>
        </w:tc>
        <w:tc>
          <w:tcPr>
            <w:tcW w:w="808" w:type="dxa"/>
          </w:tcPr>
          <w:p w:rsidR="00873C1C" w:rsidRPr="00873C1C" w:rsidRDefault="00873C1C" w:rsidP="00873C1C">
            <w:pPr>
              <w:spacing w:line="240" w:lineRule="auto"/>
              <w:ind w:right="-115" w:firstLine="0"/>
              <w:jc w:val="left"/>
              <w:rPr>
                <w:sz w:val="24"/>
                <w:szCs w:val="25"/>
              </w:rPr>
            </w:pPr>
          </w:p>
        </w:tc>
        <w:tc>
          <w:tcPr>
            <w:tcW w:w="1089" w:type="dxa"/>
          </w:tcPr>
          <w:p w:rsidR="00873C1C" w:rsidRPr="00873C1C" w:rsidRDefault="00873C1C" w:rsidP="00873C1C">
            <w:pPr>
              <w:spacing w:line="240" w:lineRule="auto"/>
              <w:ind w:right="-115" w:firstLine="0"/>
              <w:jc w:val="left"/>
              <w:rPr>
                <w:sz w:val="24"/>
                <w:szCs w:val="25"/>
              </w:rPr>
            </w:pPr>
          </w:p>
        </w:tc>
        <w:tc>
          <w:tcPr>
            <w:tcW w:w="1104" w:type="dxa"/>
          </w:tcPr>
          <w:p w:rsidR="00873C1C" w:rsidRPr="00873C1C" w:rsidRDefault="00873C1C" w:rsidP="00873C1C">
            <w:pPr>
              <w:spacing w:line="240" w:lineRule="auto"/>
              <w:ind w:right="-115" w:firstLine="0"/>
              <w:jc w:val="left"/>
              <w:rPr>
                <w:sz w:val="24"/>
                <w:szCs w:val="25"/>
              </w:rPr>
            </w:pPr>
          </w:p>
        </w:tc>
        <w:tc>
          <w:tcPr>
            <w:tcW w:w="885" w:type="dxa"/>
          </w:tcPr>
          <w:p w:rsidR="00873C1C" w:rsidRPr="00873C1C" w:rsidRDefault="00873C1C" w:rsidP="00873C1C">
            <w:pPr>
              <w:spacing w:line="240" w:lineRule="auto"/>
              <w:ind w:right="-115" w:firstLine="0"/>
              <w:jc w:val="left"/>
              <w:rPr>
                <w:sz w:val="24"/>
                <w:szCs w:val="25"/>
              </w:rPr>
            </w:pPr>
          </w:p>
        </w:tc>
        <w:tc>
          <w:tcPr>
            <w:tcW w:w="720" w:type="dxa"/>
          </w:tcPr>
          <w:p w:rsidR="00873C1C" w:rsidRPr="00873C1C" w:rsidRDefault="00873C1C" w:rsidP="00873C1C">
            <w:pPr>
              <w:spacing w:line="240" w:lineRule="auto"/>
              <w:ind w:right="-115" w:firstLine="0"/>
              <w:jc w:val="left"/>
              <w:rPr>
                <w:sz w:val="24"/>
                <w:szCs w:val="25"/>
              </w:rPr>
            </w:pPr>
          </w:p>
        </w:tc>
        <w:tc>
          <w:tcPr>
            <w:tcW w:w="2340" w:type="dxa"/>
            <w:gridSpan w:val="3"/>
          </w:tcPr>
          <w:p w:rsidR="00873C1C" w:rsidRPr="00873C1C" w:rsidRDefault="00873C1C" w:rsidP="00873C1C">
            <w:pPr>
              <w:spacing w:line="240" w:lineRule="auto"/>
              <w:ind w:right="-115" w:firstLine="0"/>
              <w:jc w:val="left"/>
              <w:rPr>
                <w:sz w:val="24"/>
                <w:szCs w:val="25"/>
              </w:rPr>
            </w:pPr>
          </w:p>
        </w:tc>
        <w:tc>
          <w:tcPr>
            <w:tcW w:w="540" w:type="dxa"/>
          </w:tcPr>
          <w:p w:rsidR="00873C1C" w:rsidRPr="00873C1C" w:rsidRDefault="00873C1C" w:rsidP="00873C1C">
            <w:pPr>
              <w:spacing w:line="240" w:lineRule="auto"/>
              <w:ind w:right="-115" w:firstLine="0"/>
              <w:jc w:val="left"/>
              <w:rPr>
                <w:sz w:val="24"/>
                <w:szCs w:val="25"/>
              </w:rPr>
            </w:pPr>
          </w:p>
        </w:tc>
      </w:tr>
      <w:tr w:rsidR="00873C1C" w:rsidRPr="00873C1C" w:rsidTr="00873C1C">
        <w:tc>
          <w:tcPr>
            <w:tcW w:w="1802" w:type="dxa"/>
          </w:tcPr>
          <w:p w:rsidR="00873C1C" w:rsidRPr="00873C1C" w:rsidRDefault="00873C1C" w:rsidP="00873C1C">
            <w:pPr>
              <w:spacing w:line="240" w:lineRule="auto"/>
              <w:ind w:right="-115" w:firstLine="0"/>
              <w:jc w:val="left"/>
              <w:rPr>
                <w:sz w:val="24"/>
                <w:szCs w:val="25"/>
              </w:rPr>
            </w:pPr>
            <w:r w:rsidRPr="00873C1C">
              <w:rPr>
                <w:sz w:val="24"/>
                <w:szCs w:val="25"/>
              </w:rPr>
              <w:t>Естественнонаучное</w:t>
            </w:r>
          </w:p>
        </w:tc>
        <w:tc>
          <w:tcPr>
            <w:tcW w:w="808" w:type="dxa"/>
          </w:tcPr>
          <w:p w:rsidR="00873C1C" w:rsidRPr="00873C1C" w:rsidRDefault="00873C1C" w:rsidP="00873C1C">
            <w:pPr>
              <w:spacing w:line="240" w:lineRule="auto"/>
              <w:ind w:right="-115" w:firstLine="0"/>
              <w:jc w:val="left"/>
              <w:rPr>
                <w:sz w:val="24"/>
                <w:szCs w:val="25"/>
              </w:rPr>
            </w:pPr>
          </w:p>
        </w:tc>
        <w:tc>
          <w:tcPr>
            <w:tcW w:w="1089" w:type="dxa"/>
          </w:tcPr>
          <w:p w:rsidR="00873C1C" w:rsidRPr="00873C1C" w:rsidRDefault="00873C1C" w:rsidP="00873C1C">
            <w:pPr>
              <w:spacing w:line="240" w:lineRule="auto"/>
              <w:ind w:right="-115" w:firstLine="0"/>
              <w:jc w:val="left"/>
              <w:rPr>
                <w:sz w:val="24"/>
                <w:szCs w:val="25"/>
              </w:rPr>
            </w:pPr>
          </w:p>
        </w:tc>
        <w:tc>
          <w:tcPr>
            <w:tcW w:w="1104" w:type="dxa"/>
          </w:tcPr>
          <w:p w:rsidR="00873C1C" w:rsidRPr="00873C1C" w:rsidRDefault="00873C1C" w:rsidP="00873C1C">
            <w:pPr>
              <w:spacing w:line="240" w:lineRule="auto"/>
              <w:ind w:right="-115" w:firstLine="0"/>
              <w:jc w:val="left"/>
              <w:rPr>
                <w:sz w:val="24"/>
                <w:szCs w:val="25"/>
              </w:rPr>
            </w:pPr>
          </w:p>
        </w:tc>
        <w:tc>
          <w:tcPr>
            <w:tcW w:w="885" w:type="dxa"/>
          </w:tcPr>
          <w:p w:rsidR="00873C1C" w:rsidRPr="00873C1C" w:rsidRDefault="00873C1C" w:rsidP="00873C1C">
            <w:pPr>
              <w:spacing w:line="240" w:lineRule="auto"/>
              <w:ind w:right="-115" w:firstLine="0"/>
              <w:jc w:val="left"/>
              <w:rPr>
                <w:sz w:val="24"/>
                <w:szCs w:val="25"/>
              </w:rPr>
            </w:pPr>
          </w:p>
        </w:tc>
        <w:tc>
          <w:tcPr>
            <w:tcW w:w="720" w:type="dxa"/>
          </w:tcPr>
          <w:p w:rsidR="00873C1C" w:rsidRPr="00873C1C" w:rsidRDefault="00873C1C" w:rsidP="00873C1C">
            <w:pPr>
              <w:spacing w:line="240" w:lineRule="auto"/>
              <w:ind w:right="-115" w:firstLine="0"/>
              <w:jc w:val="left"/>
              <w:rPr>
                <w:sz w:val="24"/>
                <w:szCs w:val="25"/>
              </w:rPr>
            </w:pPr>
          </w:p>
        </w:tc>
        <w:tc>
          <w:tcPr>
            <w:tcW w:w="2340" w:type="dxa"/>
            <w:gridSpan w:val="3"/>
          </w:tcPr>
          <w:p w:rsidR="00873C1C" w:rsidRPr="00873C1C" w:rsidRDefault="00873C1C" w:rsidP="00873C1C">
            <w:pPr>
              <w:spacing w:line="240" w:lineRule="auto"/>
              <w:ind w:right="-115" w:firstLine="0"/>
              <w:jc w:val="left"/>
              <w:rPr>
                <w:sz w:val="24"/>
                <w:szCs w:val="25"/>
              </w:rPr>
            </w:pPr>
          </w:p>
        </w:tc>
        <w:tc>
          <w:tcPr>
            <w:tcW w:w="540" w:type="dxa"/>
          </w:tcPr>
          <w:p w:rsidR="00873C1C" w:rsidRPr="00873C1C" w:rsidRDefault="00873C1C" w:rsidP="00873C1C">
            <w:pPr>
              <w:spacing w:line="240" w:lineRule="auto"/>
              <w:ind w:right="-115" w:firstLine="0"/>
              <w:jc w:val="left"/>
              <w:rPr>
                <w:sz w:val="24"/>
                <w:szCs w:val="25"/>
              </w:rPr>
            </w:pPr>
          </w:p>
        </w:tc>
      </w:tr>
      <w:tr w:rsidR="00873C1C" w:rsidRPr="00873C1C" w:rsidTr="00873C1C">
        <w:tc>
          <w:tcPr>
            <w:tcW w:w="1802" w:type="dxa"/>
          </w:tcPr>
          <w:p w:rsidR="00873C1C" w:rsidRPr="00873C1C" w:rsidRDefault="00873C1C" w:rsidP="00873C1C">
            <w:pPr>
              <w:spacing w:line="240" w:lineRule="auto"/>
              <w:ind w:right="-115" w:firstLine="0"/>
              <w:jc w:val="left"/>
              <w:rPr>
                <w:sz w:val="24"/>
                <w:szCs w:val="25"/>
              </w:rPr>
            </w:pPr>
            <w:r w:rsidRPr="00873C1C">
              <w:rPr>
                <w:sz w:val="24"/>
                <w:szCs w:val="25"/>
              </w:rPr>
              <w:t>Дополнительного образования</w:t>
            </w:r>
          </w:p>
        </w:tc>
        <w:tc>
          <w:tcPr>
            <w:tcW w:w="808" w:type="dxa"/>
          </w:tcPr>
          <w:p w:rsidR="00873C1C" w:rsidRPr="00873C1C" w:rsidRDefault="00873C1C" w:rsidP="00873C1C">
            <w:pPr>
              <w:spacing w:line="240" w:lineRule="auto"/>
              <w:ind w:right="-115" w:firstLine="0"/>
              <w:jc w:val="left"/>
              <w:rPr>
                <w:sz w:val="24"/>
                <w:szCs w:val="25"/>
              </w:rPr>
            </w:pPr>
          </w:p>
        </w:tc>
        <w:tc>
          <w:tcPr>
            <w:tcW w:w="1089" w:type="dxa"/>
          </w:tcPr>
          <w:p w:rsidR="00873C1C" w:rsidRPr="00873C1C" w:rsidRDefault="00873C1C" w:rsidP="00873C1C">
            <w:pPr>
              <w:spacing w:line="240" w:lineRule="auto"/>
              <w:ind w:right="-115" w:firstLine="0"/>
              <w:jc w:val="left"/>
              <w:rPr>
                <w:sz w:val="24"/>
                <w:szCs w:val="25"/>
              </w:rPr>
            </w:pPr>
          </w:p>
        </w:tc>
        <w:tc>
          <w:tcPr>
            <w:tcW w:w="1104" w:type="dxa"/>
          </w:tcPr>
          <w:p w:rsidR="00873C1C" w:rsidRPr="00873C1C" w:rsidRDefault="00873C1C" w:rsidP="00873C1C">
            <w:pPr>
              <w:spacing w:line="240" w:lineRule="auto"/>
              <w:ind w:right="-115" w:firstLine="0"/>
              <w:jc w:val="left"/>
              <w:rPr>
                <w:sz w:val="24"/>
                <w:szCs w:val="25"/>
              </w:rPr>
            </w:pPr>
          </w:p>
        </w:tc>
        <w:tc>
          <w:tcPr>
            <w:tcW w:w="885" w:type="dxa"/>
          </w:tcPr>
          <w:p w:rsidR="00873C1C" w:rsidRPr="00873C1C" w:rsidRDefault="00873C1C" w:rsidP="00873C1C">
            <w:pPr>
              <w:spacing w:line="240" w:lineRule="auto"/>
              <w:ind w:right="-115" w:firstLine="0"/>
              <w:jc w:val="left"/>
              <w:rPr>
                <w:sz w:val="24"/>
                <w:szCs w:val="25"/>
              </w:rPr>
            </w:pPr>
          </w:p>
        </w:tc>
        <w:tc>
          <w:tcPr>
            <w:tcW w:w="720" w:type="dxa"/>
          </w:tcPr>
          <w:p w:rsidR="00873C1C" w:rsidRPr="00873C1C" w:rsidRDefault="00873C1C" w:rsidP="00873C1C">
            <w:pPr>
              <w:spacing w:line="240" w:lineRule="auto"/>
              <w:ind w:right="-115" w:firstLine="0"/>
              <w:jc w:val="left"/>
              <w:rPr>
                <w:sz w:val="24"/>
                <w:szCs w:val="25"/>
              </w:rPr>
            </w:pPr>
          </w:p>
        </w:tc>
        <w:tc>
          <w:tcPr>
            <w:tcW w:w="2340" w:type="dxa"/>
            <w:gridSpan w:val="3"/>
          </w:tcPr>
          <w:p w:rsidR="00873C1C" w:rsidRPr="00873C1C" w:rsidRDefault="00873C1C" w:rsidP="00873C1C">
            <w:pPr>
              <w:spacing w:line="240" w:lineRule="auto"/>
              <w:ind w:right="-115" w:firstLine="0"/>
              <w:jc w:val="left"/>
              <w:rPr>
                <w:sz w:val="24"/>
                <w:szCs w:val="25"/>
              </w:rPr>
            </w:pPr>
          </w:p>
        </w:tc>
        <w:tc>
          <w:tcPr>
            <w:tcW w:w="540" w:type="dxa"/>
          </w:tcPr>
          <w:p w:rsidR="00873C1C" w:rsidRPr="00873C1C" w:rsidRDefault="00873C1C" w:rsidP="00873C1C">
            <w:pPr>
              <w:spacing w:line="240" w:lineRule="auto"/>
              <w:ind w:right="-115" w:firstLine="0"/>
              <w:jc w:val="left"/>
              <w:rPr>
                <w:sz w:val="24"/>
                <w:szCs w:val="25"/>
              </w:rPr>
            </w:pPr>
          </w:p>
        </w:tc>
      </w:tr>
    </w:tbl>
    <w:p w:rsidR="00873C1C" w:rsidRPr="00873C1C" w:rsidRDefault="00873C1C" w:rsidP="00873C1C">
      <w:pPr>
        <w:spacing w:line="240" w:lineRule="auto"/>
        <w:rPr>
          <w:sz w:val="26"/>
        </w:rPr>
      </w:pPr>
    </w:p>
    <w:p w:rsidR="00C20B7C" w:rsidRPr="00C20B7C" w:rsidRDefault="00C20B7C" w:rsidP="00C20B7C">
      <w:pPr>
        <w:spacing w:line="240" w:lineRule="auto"/>
        <w:ind w:firstLine="540"/>
        <w:rPr>
          <w:sz w:val="26"/>
          <w:szCs w:val="20"/>
        </w:rPr>
      </w:pPr>
      <w:r w:rsidRPr="00C20B7C">
        <w:rPr>
          <w:sz w:val="26"/>
          <w:szCs w:val="20"/>
        </w:rPr>
        <w:t>2.</w:t>
      </w:r>
      <w:r>
        <w:rPr>
          <w:sz w:val="26"/>
          <w:szCs w:val="20"/>
        </w:rPr>
        <w:t>2</w:t>
      </w:r>
      <w:r w:rsidRPr="00C20B7C">
        <w:rPr>
          <w:sz w:val="26"/>
          <w:szCs w:val="20"/>
        </w:rPr>
        <w:t>. Уровень положительно устойчивой мотивации.</w:t>
      </w:r>
    </w:p>
    <w:p w:rsidR="00C20B7C" w:rsidRPr="00C20B7C" w:rsidRDefault="00C20B7C" w:rsidP="00C20B7C">
      <w:pPr>
        <w:spacing w:line="240" w:lineRule="auto"/>
        <w:ind w:firstLine="540"/>
        <w:jc w:val="right"/>
        <w:rPr>
          <w:sz w:val="26"/>
          <w:szCs w:val="20"/>
        </w:rPr>
      </w:pPr>
      <w:r w:rsidRPr="00C20B7C">
        <w:rPr>
          <w:sz w:val="26"/>
          <w:szCs w:val="20"/>
        </w:rPr>
        <w:t>Руководитель психологической службы</w:t>
      </w:r>
    </w:p>
    <w:p w:rsidR="00C20B7C" w:rsidRPr="00C20B7C" w:rsidRDefault="00C20B7C" w:rsidP="00C20B7C">
      <w:pPr>
        <w:spacing w:line="240" w:lineRule="auto"/>
        <w:ind w:firstLine="540"/>
        <w:rPr>
          <w:sz w:val="16"/>
          <w:szCs w:val="20"/>
        </w:rPr>
      </w:pPr>
    </w:p>
    <w:p w:rsidR="009474AF" w:rsidRPr="009474AF" w:rsidRDefault="00673FE4" w:rsidP="00A1039E">
      <w:pPr>
        <w:spacing w:line="240" w:lineRule="auto"/>
        <w:ind w:firstLine="0"/>
        <w:rPr>
          <w:sz w:val="26"/>
          <w:szCs w:val="20"/>
        </w:rPr>
      </w:pPr>
      <w:r>
        <w:rPr>
          <w:b/>
          <w:sz w:val="26"/>
          <w:szCs w:val="20"/>
          <w:lang w:val="en-US"/>
        </w:rPr>
        <w:t>III</w:t>
      </w:r>
      <w:r>
        <w:rPr>
          <w:b/>
          <w:sz w:val="26"/>
          <w:szCs w:val="20"/>
        </w:rPr>
        <w:t xml:space="preserve"> раздел</w:t>
      </w:r>
      <w:r w:rsidR="009474AF" w:rsidRPr="009474AF">
        <w:rPr>
          <w:b/>
          <w:sz w:val="26"/>
          <w:szCs w:val="20"/>
        </w:rPr>
        <w:t xml:space="preserve">: </w:t>
      </w:r>
      <w:r>
        <w:rPr>
          <w:sz w:val="26"/>
          <w:szCs w:val="20"/>
        </w:rPr>
        <w:t>Информационный об условиях У</w:t>
      </w:r>
      <w:r w:rsidR="009474AF" w:rsidRPr="009474AF">
        <w:rPr>
          <w:sz w:val="26"/>
          <w:szCs w:val="20"/>
        </w:rPr>
        <w:t>П</w:t>
      </w:r>
      <w:r>
        <w:rPr>
          <w:sz w:val="26"/>
          <w:szCs w:val="20"/>
        </w:rPr>
        <w:t>Д</w:t>
      </w:r>
    </w:p>
    <w:p w:rsidR="009474AF" w:rsidRPr="009474AF" w:rsidRDefault="0087564F" w:rsidP="00A1039E">
      <w:pPr>
        <w:spacing w:line="240" w:lineRule="auto"/>
        <w:ind w:firstLine="0"/>
        <w:rPr>
          <w:i/>
          <w:sz w:val="26"/>
          <w:szCs w:val="20"/>
          <w:u w:val="single"/>
        </w:rPr>
      </w:pPr>
      <w:r>
        <w:rPr>
          <w:i/>
          <w:sz w:val="26"/>
          <w:szCs w:val="20"/>
          <w:u w:val="single"/>
        </w:rPr>
        <w:t>Элементы раздела</w:t>
      </w:r>
      <w:r w:rsidR="009474AF" w:rsidRPr="009474AF">
        <w:rPr>
          <w:i/>
          <w:sz w:val="26"/>
          <w:szCs w:val="20"/>
          <w:u w:val="single"/>
        </w:rPr>
        <w:t>:</w:t>
      </w:r>
    </w:p>
    <w:p w:rsidR="009474AF" w:rsidRPr="009474AF" w:rsidRDefault="009474AF" w:rsidP="00A1039E">
      <w:pPr>
        <w:spacing w:line="240" w:lineRule="auto"/>
        <w:ind w:firstLine="0"/>
        <w:rPr>
          <w:b/>
          <w:sz w:val="26"/>
          <w:szCs w:val="20"/>
        </w:rPr>
      </w:pPr>
      <w:r w:rsidRPr="009474AF">
        <w:rPr>
          <w:b/>
          <w:sz w:val="26"/>
          <w:szCs w:val="20"/>
        </w:rPr>
        <w:t>1. Кадровые условия</w:t>
      </w:r>
    </w:p>
    <w:p w:rsidR="009474AF" w:rsidRPr="009474AF" w:rsidRDefault="009474AF" w:rsidP="00A1039E">
      <w:pPr>
        <w:spacing w:line="240" w:lineRule="auto"/>
        <w:ind w:firstLine="708"/>
        <w:rPr>
          <w:sz w:val="26"/>
          <w:szCs w:val="20"/>
        </w:rPr>
      </w:pPr>
      <w:r w:rsidRPr="009474AF">
        <w:rPr>
          <w:sz w:val="26"/>
          <w:szCs w:val="20"/>
        </w:rPr>
        <w:t>1.1. Кадровый состав (возраст, образование, катего</w:t>
      </w:r>
      <w:r w:rsidR="0087564F">
        <w:rPr>
          <w:sz w:val="26"/>
          <w:szCs w:val="20"/>
        </w:rPr>
        <w:t>рия)</w:t>
      </w:r>
      <w:r w:rsidRPr="009474AF">
        <w:rPr>
          <w:sz w:val="26"/>
          <w:szCs w:val="20"/>
        </w:rPr>
        <w:t>.</w:t>
      </w:r>
    </w:p>
    <w:p w:rsidR="009474AF" w:rsidRPr="009474AF" w:rsidRDefault="009474AF" w:rsidP="00A1039E">
      <w:pPr>
        <w:spacing w:line="240" w:lineRule="auto"/>
        <w:ind w:firstLine="708"/>
        <w:rPr>
          <w:sz w:val="26"/>
          <w:szCs w:val="20"/>
        </w:rPr>
      </w:pPr>
      <w:r w:rsidRPr="009474AF">
        <w:rPr>
          <w:sz w:val="26"/>
          <w:szCs w:val="20"/>
        </w:rPr>
        <w:t>1.2. Методическая работа.</w:t>
      </w:r>
    </w:p>
    <w:p w:rsidR="009474AF" w:rsidRDefault="009474AF" w:rsidP="00A1039E">
      <w:pPr>
        <w:spacing w:line="240" w:lineRule="auto"/>
        <w:ind w:firstLine="708"/>
        <w:rPr>
          <w:sz w:val="26"/>
          <w:szCs w:val="20"/>
        </w:rPr>
      </w:pPr>
      <w:r w:rsidRPr="009474AF">
        <w:rPr>
          <w:sz w:val="26"/>
          <w:szCs w:val="20"/>
        </w:rPr>
        <w:t>1.2.1. Степень участия педагогов</w:t>
      </w:r>
      <w:r w:rsidR="0087564F">
        <w:rPr>
          <w:sz w:val="26"/>
          <w:szCs w:val="20"/>
        </w:rPr>
        <w:t xml:space="preserve"> в общепедагогических мероприятиях</w:t>
      </w:r>
      <w:r w:rsidRPr="009474AF">
        <w:rPr>
          <w:sz w:val="26"/>
          <w:szCs w:val="20"/>
        </w:rPr>
        <w:t>.</w:t>
      </w:r>
    </w:p>
    <w:p w:rsidR="0087564F" w:rsidRPr="009474AF" w:rsidRDefault="0087564F" w:rsidP="00A1039E">
      <w:pPr>
        <w:spacing w:line="240" w:lineRule="auto"/>
        <w:ind w:firstLine="0"/>
        <w:rPr>
          <w:sz w:val="26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"/>
        <w:gridCol w:w="1732"/>
        <w:gridCol w:w="371"/>
        <w:gridCol w:w="371"/>
        <w:gridCol w:w="371"/>
        <w:gridCol w:w="371"/>
        <w:gridCol w:w="371"/>
        <w:gridCol w:w="371"/>
        <w:gridCol w:w="194"/>
        <w:gridCol w:w="177"/>
        <w:gridCol w:w="380"/>
        <w:gridCol w:w="378"/>
        <w:gridCol w:w="377"/>
        <w:gridCol w:w="134"/>
        <w:gridCol w:w="238"/>
        <w:gridCol w:w="373"/>
        <w:gridCol w:w="373"/>
        <w:gridCol w:w="372"/>
        <w:gridCol w:w="372"/>
        <w:gridCol w:w="258"/>
        <w:gridCol w:w="114"/>
        <w:gridCol w:w="574"/>
        <w:gridCol w:w="574"/>
      </w:tblGrid>
      <w:tr w:rsidR="009474AF" w:rsidRPr="009474AF" w:rsidTr="002B1F16">
        <w:tc>
          <w:tcPr>
            <w:tcW w:w="483" w:type="dxa"/>
            <w:vAlign w:val="center"/>
          </w:tcPr>
          <w:p w:rsidR="009474AF" w:rsidRPr="009474AF" w:rsidRDefault="009474AF" w:rsidP="009474AF">
            <w:pPr>
              <w:spacing w:line="240" w:lineRule="auto"/>
              <w:ind w:firstLine="0"/>
              <w:jc w:val="center"/>
              <w:rPr>
                <w:sz w:val="16"/>
                <w:szCs w:val="20"/>
              </w:rPr>
            </w:pPr>
          </w:p>
        </w:tc>
        <w:tc>
          <w:tcPr>
            <w:tcW w:w="1802" w:type="dxa"/>
            <w:vAlign w:val="center"/>
          </w:tcPr>
          <w:p w:rsidR="009474AF" w:rsidRPr="009474AF" w:rsidRDefault="009474AF" w:rsidP="009474AF">
            <w:pPr>
              <w:spacing w:line="240" w:lineRule="auto"/>
              <w:ind w:firstLine="0"/>
              <w:jc w:val="center"/>
              <w:rPr>
                <w:sz w:val="16"/>
                <w:szCs w:val="20"/>
              </w:rPr>
            </w:pPr>
            <w:r w:rsidRPr="009474AF">
              <w:rPr>
                <w:sz w:val="16"/>
                <w:szCs w:val="20"/>
              </w:rPr>
              <w:t>Уровень мероприятия</w:t>
            </w:r>
          </w:p>
        </w:tc>
        <w:tc>
          <w:tcPr>
            <w:tcW w:w="2550" w:type="dxa"/>
            <w:gridSpan w:val="7"/>
            <w:vAlign w:val="center"/>
          </w:tcPr>
          <w:p w:rsidR="009474AF" w:rsidRPr="009474AF" w:rsidRDefault="0087564F" w:rsidP="009474AF">
            <w:pPr>
              <w:spacing w:line="240" w:lineRule="auto"/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Школьный</w:t>
            </w:r>
          </w:p>
        </w:tc>
        <w:tc>
          <w:tcPr>
            <w:tcW w:w="1495" w:type="dxa"/>
            <w:gridSpan w:val="5"/>
            <w:vAlign w:val="center"/>
          </w:tcPr>
          <w:p w:rsidR="009474AF" w:rsidRPr="009474AF" w:rsidRDefault="0087564F" w:rsidP="009474AF">
            <w:pPr>
              <w:spacing w:line="240" w:lineRule="auto"/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Районный</w:t>
            </w:r>
          </w:p>
        </w:tc>
        <w:tc>
          <w:tcPr>
            <w:tcW w:w="2097" w:type="dxa"/>
            <w:gridSpan w:val="6"/>
            <w:vAlign w:val="center"/>
          </w:tcPr>
          <w:p w:rsidR="009474AF" w:rsidRPr="009474AF" w:rsidRDefault="009474AF" w:rsidP="009474AF">
            <w:pPr>
              <w:spacing w:line="240" w:lineRule="auto"/>
              <w:ind w:firstLine="0"/>
              <w:jc w:val="center"/>
              <w:rPr>
                <w:sz w:val="16"/>
                <w:szCs w:val="20"/>
              </w:rPr>
            </w:pPr>
            <w:r w:rsidRPr="009474AF">
              <w:rPr>
                <w:sz w:val="16"/>
                <w:szCs w:val="20"/>
              </w:rPr>
              <w:t>Городской</w:t>
            </w:r>
          </w:p>
        </w:tc>
        <w:tc>
          <w:tcPr>
            <w:tcW w:w="895" w:type="dxa"/>
            <w:gridSpan w:val="3"/>
            <w:vAlign w:val="center"/>
          </w:tcPr>
          <w:p w:rsidR="009474AF" w:rsidRPr="009474AF" w:rsidRDefault="0087564F" w:rsidP="009474AF">
            <w:pPr>
              <w:spacing w:line="240" w:lineRule="auto"/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Всероссийский</w:t>
            </w:r>
          </w:p>
        </w:tc>
      </w:tr>
      <w:tr w:rsidR="0087564F" w:rsidRPr="009474AF" w:rsidTr="002B1F16">
        <w:tc>
          <w:tcPr>
            <w:tcW w:w="483" w:type="dxa"/>
          </w:tcPr>
          <w:p w:rsidR="009474AF" w:rsidRPr="009474AF" w:rsidRDefault="009474AF" w:rsidP="009474AF">
            <w:pPr>
              <w:spacing w:line="240" w:lineRule="auto"/>
              <w:ind w:firstLine="0"/>
              <w:rPr>
                <w:sz w:val="16"/>
                <w:szCs w:val="20"/>
              </w:rPr>
            </w:pPr>
          </w:p>
        </w:tc>
        <w:tc>
          <w:tcPr>
            <w:tcW w:w="1802" w:type="dxa"/>
          </w:tcPr>
          <w:p w:rsidR="009474AF" w:rsidRPr="009474AF" w:rsidRDefault="009474AF" w:rsidP="009474AF">
            <w:pPr>
              <w:spacing w:line="240" w:lineRule="auto"/>
              <w:ind w:firstLine="0"/>
              <w:rPr>
                <w:sz w:val="16"/>
                <w:szCs w:val="20"/>
              </w:rPr>
            </w:pPr>
            <w:r w:rsidRPr="009474AF">
              <w:rPr>
                <w:sz w:val="16"/>
                <w:szCs w:val="20"/>
              </w:rPr>
              <w:t>Название мероприятия</w:t>
            </w:r>
          </w:p>
        </w:tc>
        <w:tc>
          <w:tcPr>
            <w:tcW w:w="390" w:type="dxa"/>
          </w:tcPr>
          <w:p w:rsidR="009474AF" w:rsidRPr="009474AF" w:rsidRDefault="009474AF" w:rsidP="009474AF">
            <w:pPr>
              <w:spacing w:line="240" w:lineRule="auto"/>
              <w:ind w:firstLine="0"/>
              <w:rPr>
                <w:sz w:val="16"/>
                <w:szCs w:val="20"/>
              </w:rPr>
            </w:pPr>
          </w:p>
        </w:tc>
        <w:tc>
          <w:tcPr>
            <w:tcW w:w="390" w:type="dxa"/>
          </w:tcPr>
          <w:p w:rsidR="009474AF" w:rsidRPr="009474AF" w:rsidRDefault="009474AF" w:rsidP="009474AF">
            <w:pPr>
              <w:spacing w:line="240" w:lineRule="auto"/>
              <w:ind w:firstLine="0"/>
              <w:rPr>
                <w:sz w:val="16"/>
                <w:szCs w:val="20"/>
              </w:rPr>
            </w:pPr>
          </w:p>
        </w:tc>
        <w:tc>
          <w:tcPr>
            <w:tcW w:w="391" w:type="dxa"/>
          </w:tcPr>
          <w:p w:rsidR="009474AF" w:rsidRPr="009474AF" w:rsidRDefault="009474AF" w:rsidP="009474AF">
            <w:pPr>
              <w:spacing w:line="240" w:lineRule="auto"/>
              <w:ind w:firstLine="0"/>
              <w:rPr>
                <w:sz w:val="16"/>
                <w:szCs w:val="20"/>
              </w:rPr>
            </w:pPr>
          </w:p>
        </w:tc>
        <w:tc>
          <w:tcPr>
            <w:tcW w:w="391" w:type="dxa"/>
          </w:tcPr>
          <w:p w:rsidR="009474AF" w:rsidRPr="009474AF" w:rsidRDefault="009474AF" w:rsidP="009474AF">
            <w:pPr>
              <w:spacing w:line="240" w:lineRule="auto"/>
              <w:ind w:firstLine="0"/>
              <w:rPr>
                <w:sz w:val="16"/>
                <w:szCs w:val="20"/>
              </w:rPr>
            </w:pPr>
          </w:p>
        </w:tc>
        <w:tc>
          <w:tcPr>
            <w:tcW w:w="391" w:type="dxa"/>
          </w:tcPr>
          <w:p w:rsidR="009474AF" w:rsidRPr="009474AF" w:rsidRDefault="009474AF" w:rsidP="009474AF">
            <w:pPr>
              <w:spacing w:line="240" w:lineRule="auto"/>
              <w:ind w:firstLine="0"/>
              <w:rPr>
                <w:sz w:val="16"/>
                <w:szCs w:val="20"/>
              </w:rPr>
            </w:pPr>
          </w:p>
        </w:tc>
        <w:tc>
          <w:tcPr>
            <w:tcW w:w="391" w:type="dxa"/>
          </w:tcPr>
          <w:p w:rsidR="009474AF" w:rsidRPr="009474AF" w:rsidRDefault="009474AF" w:rsidP="009474AF">
            <w:pPr>
              <w:spacing w:line="240" w:lineRule="auto"/>
              <w:ind w:firstLine="0"/>
              <w:rPr>
                <w:sz w:val="16"/>
                <w:szCs w:val="20"/>
              </w:rPr>
            </w:pPr>
          </w:p>
        </w:tc>
        <w:tc>
          <w:tcPr>
            <w:tcW w:w="391" w:type="dxa"/>
            <w:gridSpan w:val="2"/>
          </w:tcPr>
          <w:p w:rsidR="009474AF" w:rsidRPr="009474AF" w:rsidRDefault="009474AF" w:rsidP="009474AF">
            <w:pPr>
              <w:spacing w:line="240" w:lineRule="auto"/>
              <w:ind w:firstLine="0"/>
              <w:rPr>
                <w:sz w:val="16"/>
                <w:szCs w:val="20"/>
              </w:rPr>
            </w:pPr>
          </w:p>
        </w:tc>
        <w:tc>
          <w:tcPr>
            <w:tcW w:w="391" w:type="dxa"/>
          </w:tcPr>
          <w:p w:rsidR="009474AF" w:rsidRPr="009474AF" w:rsidRDefault="009474AF" w:rsidP="009474AF">
            <w:pPr>
              <w:spacing w:line="240" w:lineRule="auto"/>
              <w:ind w:firstLine="0"/>
              <w:rPr>
                <w:sz w:val="16"/>
                <w:szCs w:val="20"/>
              </w:rPr>
            </w:pPr>
          </w:p>
        </w:tc>
        <w:tc>
          <w:tcPr>
            <w:tcW w:w="391" w:type="dxa"/>
          </w:tcPr>
          <w:p w:rsidR="009474AF" w:rsidRPr="009474AF" w:rsidRDefault="009474AF" w:rsidP="009474AF">
            <w:pPr>
              <w:spacing w:line="240" w:lineRule="auto"/>
              <w:ind w:firstLine="0"/>
              <w:rPr>
                <w:sz w:val="16"/>
                <w:szCs w:val="20"/>
              </w:rPr>
            </w:pPr>
          </w:p>
        </w:tc>
        <w:tc>
          <w:tcPr>
            <w:tcW w:w="391" w:type="dxa"/>
          </w:tcPr>
          <w:p w:rsidR="009474AF" w:rsidRPr="009474AF" w:rsidRDefault="009474AF" w:rsidP="009474AF">
            <w:pPr>
              <w:spacing w:line="240" w:lineRule="auto"/>
              <w:ind w:firstLine="0"/>
              <w:rPr>
                <w:sz w:val="16"/>
                <w:szCs w:val="20"/>
              </w:rPr>
            </w:pPr>
          </w:p>
        </w:tc>
        <w:tc>
          <w:tcPr>
            <w:tcW w:w="391" w:type="dxa"/>
            <w:gridSpan w:val="2"/>
          </w:tcPr>
          <w:p w:rsidR="009474AF" w:rsidRPr="009474AF" w:rsidRDefault="009474AF" w:rsidP="009474AF">
            <w:pPr>
              <w:spacing w:line="240" w:lineRule="auto"/>
              <w:ind w:firstLine="0"/>
              <w:rPr>
                <w:sz w:val="16"/>
                <w:szCs w:val="20"/>
              </w:rPr>
            </w:pPr>
          </w:p>
        </w:tc>
        <w:tc>
          <w:tcPr>
            <w:tcW w:w="391" w:type="dxa"/>
          </w:tcPr>
          <w:p w:rsidR="009474AF" w:rsidRPr="009474AF" w:rsidRDefault="009474AF" w:rsidP="009474AF">
            <w:pPr>
              <w:spacing w:line="240" w:lineRule="auto"/>
              <w:ind w:firstLine="0"/>
              <w:rPr>
                <w:sz w:val="16"/>
                <w:szCs w:val="20"/>
              </w:rPr>
            </w:pPr>
          </w:p>
        </w:tc>
        <w:tc>
          <w:tcPr>
            <w:tcW w:w="392" w:type="dxa"/>
          </w:tcPr>
          <w:p w:rsidR="009474AF" w:rsidRPr="009474AF" w:rsidRDefault="009474AF" w:rsidP="009474AF">
            <w:pPr>
              <w:spacing w:line="240" w:lineRule="auto"/>
              <w:ind w:firstLine="0"/>
              <w:rPr>
                <w:sz w:val="16"/>
                <w:szCs w:val="20"/>
              </w:rPr>
            </w:pPr>
          </w:p>
        </w:tc>
        <w:tc>
          <w:tcPr>
            <w:tcW w:w="391" w:type="dxa"/>
          </w:tcPr>
          <w:p w:rsidR="009474AF" w:rsidRPr="009474AF" w:rsidRDefault="009474AF" w:rsidP="009474AF">
            <w:pPr>
              <w:spacing w:line="240" w:lineRule="auto"/>
              <w:ind w:firstLine="0"/>
              <w:rPr>
                <w:sz w:val="16"/>
                <w:szCs w:val="20"/>
              </w:rPr>
            </w:pPr>
          </w:p>
        </w:tc>
        <w:tc>
          <w:tcPr>
            <w:tcW w:w="391" w:type="dxa"/>
          </w:tcPr>
          <w:p w:rsidR="009474AF" w:rsidRPr="009474AF" w:rsidRDefault="009474AF" w:rsidP="009474AF">
            <w:pPr>
              <w:spacing w:line="240" w:lineRule="auto"/>
              <w:ind w:firstLine="0"/>
              <w:rPr>
                <w:sz w:val="16"/>
                <w:szCs w:val="20"/>
              </w:rPr>
            </w:pPr>
          </w:p>
        </w:tc>
        <w:tc>
          <w:tcPr>
            <w:tcW w:w="391" w:type="dxa"/>
            <w:gridSpan w:val="2"/>
          </w:tcPr>
          <w:p w:rsidR="009474AF" w:rsidRPr="009474AF" w:rsidRDefault="009474AF" w:rsidP="009474AF">
            <w:pPr>
              <w:spacing w:line="240" w:lineRule="auto"/>
              <w:ind w:firstLine="0"/>
              <w:rPr>
                <w:sz w:val="16"/>
                <w:szCs w:val="20"/>
              </w:rPr>
            </w:pPr>
          </w:p>
        </w:tc>
        <w:tc>
          <w:tcPr>
            <w:tcW w:w="391" w:type="dxa"/>
          </w:tcPr>
          <w:p w:rsidR="009474AF" w:rsidRPr="009474AF" w:rsidRDefault="009474AF" w:rsidP="009474AF">
            <w:pPr>
              <w:spacing w:line="240" w:lineRule="auto"/>
              <w:ind w:firstLine="0"/>
              <w:rPr>
                <w:sz w:val="16"/>
                <w:szCs w:val="20"/>
              </w:rPr>
            </w:pPr>
          </w:p>
        </w:tc>
        <w:tc>
          <w:tcPr>
            <w:tcW w:w="391" w:type="dxa"/>
          </w:tcPr>
          <w:p w:rsidR="009474AF" w:rsidRPr="009474AF" w:rsidRDefault="009474AF" w:rsidP="009474AF">
            <w:pPr>
              <w:spacing w:line="240" w:lineRule="auto"/>
              <w:ind w:firstLine="0"/>
              <w:rPr>
                <w:sz w:val="16"/>
                <w:szCs w:val="20"/>
              </w:rPr>
            </w:pPr>
          </w:p>
        </w:tc>
      </w:tr>
      <w:tr w:rsidR="0087564F" w:rsidRPr="009474AF" w:rsidTr="002B1F16">
        <w:tc>
          <w:tcPr>
            <w:tcW w:w="483" w:type="dxa"/>
          </w:tcPr>
          <w:p w:rsidR="009474AF" w:rsidRPr="009474AF" w:rsidRDefault="009474AF" w:rsidP="009474AF">
            <w:pPr>
              <w:spacing w:line="240" w:lineRule="auto"/>
              <w:ind w:firstLine="0"/>
              <w:rPr>
                <w:sz w:val="16"/>
                <w:szCs w:val="20"/>
              </w:rPr>
            </w:pPr>
          </w:p>
        </w:tc>
        <w:tc>
          <w:tcPr>
            <w:tcW w:w="1802" w:type="dxa"/>
          </w:tcPr>
          <w:p w:rsidR="009474AF" w:rsidRPr="009474AF" w:rsidRDefault="009474AF" w:rsidP="009474AF">
            <w:pPr>
              <w:spacing w:line="240" w:lineRule="auto"/>
              <w:ind w:firstLine="0"/>
              <w:rPr>
                <w:sz w:val="16"/>
                <w:szCs w:val="20"/>
              </w:rPr>
            </w:pPr>
          </w:p>
        </w:tc>
        <w:tc>
          <w:tcPr>
            <w:tcW w:w="390" w:type="dxa"/>
          </w:tcPr>
          <w:p w:rsidR="009474AF" w:rsidRPr="009474AF" w:rsidRDefault="009474AF" w:rsidP="009474AF">
            <w:pPr>
              <w:spacing w:line="240" w:lineRule="auto"/>
              <w:ind w:firstLine="0"/>
              <w:rPr>
                <w:sz w:val="16"/>
                <w:szCs w:val="20"/>
              </w:rPr>
            </w:pPr>
          </w:p>
        </w:tc>
        <w:tc>
          <w:tcPr>
            <w:tcW w:w="390" w:type="dxa"/>
          </w:tcPr>
          <w:p w:rsidR="009474AF" w:rsidRPr="009474AF" w:rsidRDefault="009474AF" w:rsidP="009474AF">
            <w:pPr>
              <w:spacing w:line="240" w:lineRule="auto"/>
              <w:ind w:firstLine="0"/>
              <w:rPr>
                <w:sz w:val="16"/>
                <w:szCs w:val="20"/>
              </w:rPr>
            </w:pPr>
          </w:p>
        </w:tc>
        <w:tc>
          <w:tcPr>
            <w:tcW w:w="391" w:type="dxa"/>
          </w:tcPr>
          <w:p w:rsidR="009474AF" w:rsidRPr="009474AF" w:rsidRDefault="009474AF" w:rsidP="009474AF">
            <w:pPr>
              <w:spacing w:line="240" w:lineRule="auto"/>
              <w:ind w:firstLine="0"/>
              <w:rPr>
                <w:sz w:val="16"/>
                <w:szCs w:val="20"/>
              </w:rPr>
            </w:pPr>
          </w:p>
        </w:tc>
        <w:tc>
          <w:tcPr>
            <w:tcW w:w="391" w:type="dxa"/>
          </w:tcPr>
          <w:p w:rsidR="009474AF" w:rsidRPr="009474AF" w:rsidRDefault="009474AF" w:rsidP="009474AF">
            <w:pPr>
              <w:spacing w:line="240" w:lineRule="auto"/>
              <w:ind w:firstLine="0"/>
              <w:rPr>
                <w:sz w:val="16"/>
                <w:szCs w:val="20"/>
              </w:rPr>
            </w:pPr>
          </w:p>
        </w:tc>
        <w:tc>
          <w:tcPr>
            <w:tcW w:w="391" w:type="dxa"/>
          </w:tcPr>
          <w:p w:rsidR="009474AF" w:rsidRPr="009474AF" w:rsidRDefault="009474AF" w:rsidP="009474AF">
            <w:pPr>
              <w:spacing w:line="240" w:lineRule="auto"/>
              <w:ind w:firstLine="0"/>
              <w:rPr>
                <w:sz w:val="16"/>
                <w:szCs w:val="20"/>
              </w:rPr>
            </w:pPr>
          </w:p>
        </w:tc>
        <w:tc>
          <w:tcPr>
            <w:tcW w:w="391" w:type="dxa"/>
          </w:tcPr>
          <w:p w:rsidR="009474AF" w:rsidRPr="009474AF" w:rsidRDefault="009474AF" w:rsidP="009474AF">
            <w:pPr>
              <w:spacing w:line="240" w:lineRule="auto"/>
              <w:ind w:firstLine="0"/>
              <w:rPr>
                <w:sz w:val="16"/>
                <w:szCs w:val="20"/>
              </w:rPr>
            </w:pPr>
          </w:p>
        </w:tc>
        <w:tc>
          <w:tcPr>
            <w:tcW w:w="391" w:type="dxa"/>
            <w:gridSpan w:val="2"/>
          </w:tcPr>
          <w:p w:rsidR="009474AF" w:rsidRPr="009474AF" w:rsidRDefault="009474AF" w:rsidP="009474AF">
            <w:pPr>
              <w:spacing w:line="240" w:lineRule="auto"/>
              <w:ind w:firstLine="0"/>
              <w:rPr>
                <w:sz w:val="16"/>
                <w:szCs w:val="20"/>
              </w:rPr>
            </w:pPr>
          </w:p>
        </w:tc>
        <w:tc>
          <w:tcPr>
            <w:tcW w:w="391" w:type="dxa"/>
          </w:tcPr>
          <w:p w:rsidR="009474AF" w:rsidRPr="009474AF" w:rsidRDefault="009474AF" w:rsidP="009474AF">
            <w:pPr>
              <w:spacing w:line="240" w:lineRule="auto"/>
              <w:ind w:firstLine="0"/>
              <w:rPr>
                <w:sz w:val="16"/>
                <w:szCs w:val="20"/>
              </w:rPr>
            </w:pPr>
          </w:p>
        </w:tc>
        <w:tc>
          <w:tcPr>
            <w:tcW w:w="391" w:type="dxa"/>
          </w:tcPr>
          <w:p w:rsidR="009474AF" w:rsidRPr="009474AF" w:rsidRDefault="009474AF" w:rsidP="009474AF">
            <w:pPr>
              <w:spacing w:line="240" w:lineRule="auto"/>
              <w:ind w:firstLine="0"/>
              <w:rPr>
                <w:sz w:val="16"/>
                <w:szCs w:val="20"/>
              </w:rPr>
            </w:pPr>
          </w:p>
        </w:tc>
        <w:tc>
          <w:tcPr>
            <w:tcW w:w="391" w:type="dxa"/>
          </w:tcPr>
          <w:p w:rsidR="009474AF" w:rsidRPr="009474AF" w:rsidRDefault="009474AF" w:rsidP="009474AF">
            <w:pPr>
              <w:spacing w:line="240" w:lineRule="auto"/>
              <w:ind w:firstLine="0"/>
              <w:rPr>
                <w:sz w:val="16"/>
                <w:szCs w:val="20"/>
              </w:rPr>
            </w:pPr>
          </w:p>
        </w:tc>
        <w:tc>
          <w:tcPr>
            <w:tcW w:w="391" w:type="dxa"/>
            <w:gridSpan w:val="2"/>
          </w:tcPr>
          <w:p w:rsidR="009474AF" w:rsidRPr="009474AF" w:rsidRDefault="009474AF" w:rsidP="009474AF">
            <w:pPr>
              <w:spacing w:line="240" w:lineRule="auto"/>
              <w:ind w:firstLine="0"/>
              <w:rPr>
                <w:sz w:val="16"/>
                <w:szCs w:val="20"/>
              </w:rPr>
            </w:pPr>
          </w:p>
        </w:tc>
        <w:tc>
          <w:tcPr>
            <w:tcW w:w="391" w:type="dxa"/>
          </w:tcPr>
          <w:p w:rsidR="009474AF" w:rsidRPr="009474AF" w:rsidRDefault="009474AF" w:rsidP="009474AF">
            <w:pPr>
              <w:spacing w:line="240" w:lineRule="auto"/>
              <w:ind w:firstLine="0"/>
              <w:rPr>
                <w:sz w:val="16"/>
                <w:szCs w:val="20"/>
              </w:rPr>
            </w:pPr>
          </w:p>
        </w:tc>
        <w:tc>
          <w:tcPr>
            <w:tcW w:w="392" w:type="dxa"/>
          </w:tcPr>
          <w:p w:rsidR="009474AF" w:rsidRPr="009474AF" w:rsidRDefault="009474AF" w:rsidP="009474AF">
            <w:pPr>
              <w:spacing w:line="240" w:lineRule="auto"/>
              <w:ind w:firstLine="0"/>
              <w:rPr>
                <w:sz w:val="16"/>
                <w:szCs w:val="20"/>
              </w:rPr>
            </w:pPr>
          </w:p>
        </w:tc>
        <w:tc>
          <w:tcPr>
            <w:tcW w:w="391" w:type="dxa"/>
          </w:tcPr>
          <w:p w:rsidR="009474AF" w:rsidRPr="009474AF" w:rsidRDefault="009474AF" w:rsidP="009474AF">
            <w:pPr>
              <w:spacing w:line="240" w:lineRule="auto"/>
              <w:ind w:firstLine="0"/>
              <w:rPr>
                <w:sz w:val="16"/>
                <w:szCs w:val="20"/>
              </w:rPr>
            </w:pPr>
          </w:p>
        </w:tc>
        <w:tc>
          <w:tcPr>
            <w:tcW w:w="391" w:type="dxa"/>
          </w:tcPr>
          <w:p w:rsidR="009474AF" w:rsidRPr="009474AF" w:rsidRDefault="009474AF" w:rsidP="009474AF">
            <w:pPr>
              <w:spacing w:line="240" w:lineRule="auto"/>
              <w:ind w:firstLine="0"/>
              <w:rPr>
                <w:sz w:val="16"/>
                <w:szCs w:val="20"/>
              </w:rPr>
            </w:pPr>
          </w:p>
        </w:tc>
        <w:tc>
          <w:tcPr>
            <w:tcW w:w="391" w:type="dxa"/>
            <w:gridSpan w:val="2"/>
          </w:tcPr>
          <w:p w:rsidR="009474AF" w:rsidRPr="009474AF" w:rsidRDefault="009474AF" w:rsidP="009474AF">
            <w:pPr>
              <w:spacing w:line="240" w:lineRule="auto"/>
              <w:ind w:firstLine="0"/>
              <w:rPr>
                <w:sz w:val="16"/>
                <w:szCs w:val="20"/>
              </w:rPr>
            </w:pPr>
          </w:p>
        </w:tc>
        <w:tc>
          <w:tcPr>
            <w:tcW w:w="391" w:type="dxa"/>
          </w:tcPr>
          <w:p w:rsidR="009474AF" w:rsidRPr="009474AF" w:rsidRDefault="009474AF" w:rsidP="009474AF">
            <w:pPr>
              <w:spacing w:line="240" w:lineRule="auto"/>
              <w:ind w:firstLine="0"/>
              <w:rPr>
                <w:sz w:val="16"/>
                <w:szCs w:val="20"/>
              </w:rPr>
            </w:pPr>
          </w:p>
        </w:tc>
        <w:tc>
          <w:tcPr>
            <w:tcW w:w="391" w:type="dxa"/>
          </w:tcPr>
          <w:p w:rsidR="009474AF" w:rsidRPr="009474AF" w:rsidRDefault="009474AF" w:rsidP="009474AF">
            <w:pPr>
              <w:spacing w:line="240" w:lineRule="auto"/>
              <w:ind w:firstLine="0"/>
              <w:rPr>
                <w:sz w:val="16"/>
                <w:szCs w:val="20"/>
              </w:rPr>
            </w:pPr>
          </w:p>
        </w:tc>
      </w:tr>
      <w:tr w:rsidR="009474AF" w:rsidRPr="009474AF" w:rsidTr="002B1F16">
        <w:tc>
          <w:tcPr>
            <w:tcW w:w="483" w:type="dxa"/>
            <w:vAlign w:val="center"/>
          </w:tcPr>
          <w:p w:rsidR="009474AF" w:rsidRPr="009474AF" w:rsidRDefault="009474AF" w:rsidP="009474AF">
            <w:pPr>
              <w:spacing w:line="240" w:lineRule="auto"/>
              <w:ind w:firstLine="0"/>
              <w:jc w:val="center"/>
              <w:rPr>
                <w:sz w:val="16"/>
                <w:szCs w:val="20"/>
              </w:rPr>
            </w:pPr>
          </w:p>
        </w:tc>
        <w:tc>
          <w:tcPr>
            <w:tcW w:w="1802" w:type="dxa"/>
            <w:vAlign w:val="center"/>
          </w:tcPr>
          <w:p w:rsidR="009474AF" w:rsidRPr="009474AF" w:rsidRDefault="009474AF" w:rsidP="009474AF">
            <w:pPr>
              <w:spacing w:line="240" w:lineRule="auto"/>
              <w:ind w:firstLine="0"/>
              <w:jc w:val="center"/>
              <w:rPr>
                <w:sz w:val="16"/>
                <w:szCs w:val="20"/>
              </w:rPr>
            </w:pPr>
            <w:r w:rsidRPr="009474AF">
              <w:rPr>
                <w:sz w:val="16"/>
                <w:szCs w:val="20"/>
              </w:rPr>
              <w:t>Ф.И.О.</w:t>
            </w:r>
          </w:p>
        </w:tc>
        <w:tc>
          <w:tcPr>
            <w:tcW w:w="7037" w:type="dxa"/>
            <w:gridSpan w:val="21"/>
            <w:vAlign w:val="center"/>
          </w:tcPr>
          <w:p w:rsidR="009474AF" w:rsidRPr="009474AF" w:rsidRDefault="009474AF" w:rsidP="009474AF">
            <w:pPr>
              <w:spacing w:line="240" w:lineRule="auto"/>
              <w:ind w:firstLine="0"/>
              <w:jc w:val="center"/>
              <w:rPr>
                <w:sz w:val="16"/>
                <w:szCs w:val="20"/>
              </w:rPr>
            </w:pPr>
            <w:r w:rsidRPr="009474AF">
              <w:rPr>
                <w:sz w:val="16"/>
                <w:szCs w:val="20"/>
              </w:rPr>
              <w:t>Степень участия педагогов</w:t>
            </w:r>
          </w:p>
        </w:tc>
      </w:tr>
      <w:tr w:rsidR="009474AF" w:rsidRPr="009474AF" w:rsidTr="002B1F16">
        <w:tc>
          <w:tcPr>
            <w:tcW w:w="9322" w:type="dxa"/>
            <w:gridSpan w:val="23"/>
          </w:tcPr>
          <w:p w:rsidR="009474AF" w:rsidRPr="009474AF" w:rsidRDefault="009474AF" w:rsidP="009474AF">
            <w:pPr>
              <w:spacing w:line="240" w:lineRule="auto"/>
              <w:ind w:firstLine="0"/>
              <w:jc w:val="center"/>
              <w:rPr>
                <w:sz w:val="16"/>
                <w:szCs w:val="20"/>
              </w:rPr>
            </w:pPr>
            <w:r w:rsidRPr="009474AF">
              <w:rPr>
                <w:sz w:val="16"/>
                <w:szCs w:val="20"/>
              </w:rPr>
              <w:t>Начальная школа</w:t>
            </w:r>
          </w:p>
        </w:tc>
      </w:tr>
      <w:tr w:rsidR="0087564F" w:rsidRPr="009474AF" w:rsidTr="002B1F16">
        <w:tc>
          <w:tcPr>
            <w:tcW w:w="483" w:type="dxa"/>
          </w:tcPr>
          <w:p w:rsidR="009474AF" w:rsidRPr="009474AF" w:rsidRDefault="009474AF" w:rsidP="009474AF">
            <w:pPr>
              <w:spacing w:line="240" w:lineRule="auto"/>
              <w:ind w:firstLine="0"/>
              <w:rPr>
                <w:sz w:val="16"/>
                <w:szCs w:val="20"/>
              </w:rPr>
            </w:pPr>
          </w:p>
        </w:tc>
        <w:tc>
          <w:tcPr>
            <w:tcW w:w="1802" w:type="dxa"/>
          </w:tcPr>
          <w:p w:rsidR="009474AF" w:rsidRPr="009474AF" w:rsidRDefault="009474AF" w:rsidP="009474AF">
            <w:pPr>
              <w:spacing w:line="240" w:lineRule="auto"/>
              <w:ind w:firstLine="0"/>
              <w:rPr>
                <w:sz w:val="16"/>
                <w:szCs w:val="20"/>
              </w:rPr>
            </w:pPr>
            <w:r w:rsidRPr="009474AF">
              <w:rPr>
                <w:sz w:val="16"/>
                <w:szCs w:val="20"/>
              </w:rPr>
              <w:t>1</w:t>
            </w:r>
          </w:p>
        </w:tc>
        <w:tc>
          <w:tcPr>
            <w:tcW w:w="390" w:type="dxa"/>
          </w:tcPr>
          <w:p w:rsidR="009474AF" w:rsidRPr="009474AF" w:rsidRDefault="009474AF" w:rsidP="009474AF">
            <w:pPr>
              <w:spacing w:line="240" w:lineRule="auto"/>
              <w:ind w:firstLine="0"/>
              <w:rPr>
                <w:sz w:val="16"/>
                <w:szCs w:val="20"/>
              </w:rPr>
            </w:pPr>
          </w:p>
        </w:tc>
        <w:tc>
          <w:tcPr>
            <w:tcW w:w="390" w:type="dxa"/>
          </w:tcPr>
          <w:p w:rsidR="009474AF" w:rsidRPr="009474AF" w:rsidRDefault="009474AF" w:rsidP="009474AF">
            <w:pPr>
              <w:spacing w:line="240" w:lineRule="auto"/>
              <w:ind w:firstLine="0"/>
              <w:rPr>
                <w:sz w:val="16"/>
                <w:szCs w:val="20"/>
              </w:rPr>
            </w:pPr>
          </w:p>
        </w:tc>
        <w:tc>
          <w:tcPr>
            <w:tcW w:w="391" w:type="dxa"/>
          </w:tcPr>
          <w:p w:rsidR="009474AF" w:rsidRPr="009474AF" w:rsidRDefault="009474AF" w:rsidP="009474AF">
            <w:pPr>
              <w:spacing w:line="240" w:lineRule="auto"/>
              <w:ind w:firstLine="0"/>
              <w:rPr>
                <w:sz w:val="16"/>
                <w:szCs w:val="20"/>
              </w:rPr>
            </w:pPr>
          </w:p>
        </w:tc>
        <w:tc>
          <w:tcPr>
            <w:tcW w:w="391" w:type="dxa"/>
          </w:tcPr>
          <w:p w:rsidR="009474AF" w:rsidRPr="009474AF" w:rsidRDefault="009474AF" w:rsidP="009474AF">
            <w:pPr>
              <w:spacing w:line="240" w:lineRule="auto"/>
              <w:ind w:firstLine="0"/>
              <w:rPr>
                <w:sz w:val="16"/>
                <w:szCs w:val="20"/>
              </w:rPr>
            </w:pPr>
          </w:p>
        </w:tc>
        <w:tc>
          <w:tcPr>
            <w:tcW w:w="391" w:type="dxa"/>
          </w:tcPr>
          <w:p w:rsidR="009474AF" w:rsidRPr="009474AF" w:rsidRDefault="009474AF" w:rsidP="009474AF">
            <w:pPr>
              <w:spacing w:line="240" w:lineRule="auto"/>
              <w:ind w:firstLine="0"/>
              <w:rPr>
                <w:sz w:val="16"/>
                <w:szCs w:val="20"/>
              </w:rPr>
            </w:pPr>
          </w:p>
        </w:tc>
        <w:tc>
          <w:tcPr>
            <w:tcW w:w="391" w:type="dxa"/>
          </w:tcPr>
          <w:p w:rsidR="009474AF" w:rsidRPr="009474AF" w:rsidRDefault="009474AF" w:rsidP="009474AF">
            <w:pPr>
              <w:spacing w:line="240" w:lineRule="auto"/>
              <w:ind w:firstLine="0"/>
              <w:rPr>
                <w:sz w:val="16"/>
                <w:szCs w:val="20"/>
              </w:rPr>
            </w:pPr>
          </w:p>
        </w:tc>
        <w:tc>
          <w:tcPr>
            <w:tcW w:w="391" w:type="dxa"/>
            <w:gridSpan w:val="2"/>
          </w:tcPr>
          <w:p w:rsidR="009474AF" w:rsidRPr="009474AF" w:rsidRDefault="009474AF" w:rsidP="009474AF">
            <w:pPr>
              <w:spacing w:line="240" w:lineRule="auto"/>
              <w:ind w:firstLine="0"/>
              <w:rPr>
                <w:sz w:val="16"/>
                <w:szCs w:val="20"/>
              </w:rPr>
            </w:pPr>
          </w:p>
        </w:tc>
        <w:tc>
          <w:tcPr>
            <w:tcW w:w="391" w:type="dxa"/>
          </w:tcPr>
          <w:p w:rsidR="009474AF" w:rsidRPr="009474AF" w:rsidRDefault="009474AF" w:rsidP="009474AF">
            <w:pPr>
              <w:spacing w:line="240" w:lineRule="auto"/>
              <w:ind w:firstLine="0"/>
              <w:rPr>
                <w:sz w:val="16"/>
                <w:szCs w:val="20"/>
              </w:rPr>
            </w:pPr>
          </w:p>
        </w:tc>
        <w:tc>
          <w:tcPr>
            <w:tcW w:w="391" w:type="dxa"/>
          </w:tcPr>
          <w:p w:rsidR="009474AF" w:rsidRPr="009474AF" w:rsidRDefault="009474AF" w:rsidP="009474AF">
            <w:pPr>
              <w:spacing w:line="240" w:lineRule="auto"/>
              <w:ind w:firstLine="0"/>
              <w:rPr>
                <w:sz w:val="16"/>
                <w:szCs w:val="20"/>
              </w:rPr>
            </w:pPr>
          </w:p>
        </w:tc>
        <w:tc>
          <w:tcPr>
            <w:tcW w:w="391" w:type="dxa"/>
          </w:tcPr>
          <w:p w:rsidR="009474AF" w:rsidRPr="009474AF" w:rsidRDefault="009474AF" w:rsidP="009474AF">
            <w:pPr>
              <w:spacing w:line="240" w:lineRule="auto"/>
              <w:ind w:firstLine="0"/>
              <w:rPr>
                <w:sz w:val="16"/>
                <w:szCs w:val="20"/>
              </w:rPr>
            </w:pPr>
          </w:p>
        </w:tc>
        <w:tc>
          <w:tcPr>
            <w:tcW w:w="391" w:type="dxa"/>
            <w:gridSpan w:val="2"/>
          </w:tcPr>
          <w:p w:rsidR="009474AF" w:rsidRPr="009474AF" w:rsidRDefault="009474AF" w:rsidP="009474AF">
            <w:pPr>
              <w:spacing w:line="240" w:lineRule="auto"/>
              <w:ind w:firstLine="0"/>
              <w:rPr>
                <w:sz w:val="16"/>
                <w:szCs w:val="20"/>
              </w:rPr>
            </w:pPr>
          </w:p>
        </w:tc>
        <w:tc>
          <w:tcPr>
            <w:tcW w:w="391" w:type="dxa"/>
          </w:tcPr>
          <w:p w:rsidR="009474AF" w:rsidRPr="009474AF" w:rsidRDefault="009474AF" w:rsidP="009474AF">
            <w:pPr>
              <w:spacing w:line="240" w:lineRule="auto"/>
              <w:ind w:firstLine="0"/>
              <w:rPr>
                <w:sz w:val="16"/>
                <w:szCs w:val="20"/>
              </w:rPr>
            </w:pPr>
          </w:p>
        </w:tc>
        <w:tc>
          <w:tcPr>
            <w:tcW w:w="392" w:type="dxa"/>
          </w:tcPr>
          <w:p w:rsidR="009474AF" w:rsidRPr="009474AF" w:rsidRDefault="009474AF" w:rsidP="009474AF">
            <w:pPr>
              <w:spacing w:line="240" w:lineRule="auto"/>
              <w:ind w:firstLine="0"/>
              <w:rPr>
                <w:sz w:val="16"/>
                <w:szCs w:val="20"/>
              </w:rPr>
            </w:pPr>
          </w:p>
        </w:tc>
        <w:tc>
          <w:tcPr>
            <w:tcW w:w="391" w:type="dxa"/>
          </w:tcPr>
          <w:p w:rsidR="009474AF" w:rsidRPr="009474AF" w:rsidRDefault="009474AF" w:rsidP="009474AF">
            <w:pPr>
              <w:spacing w:line="240" w:lineRule="auto"/>
              <w:ind w:firstLine="0"/>
              <w:rPr>
                <w:sz w:val="16"/>
                <w:szCs w:val="20"/>
              </w:rPr>
            </w:pPr>
          </w:p>
        </w:tc>
        <w:tc>
          <w:tcPr>
            <w:tcW w:w="391" w:type="dxa"/>
          </w:tcPr>
          <w:p w:rsidR="009474AF" w:rsidRPr="009474AF" w:rsidRDefault="009474AF" w:rsidP="009474AF">
            <w:pPr>
              <w:spacing w:line="240" w:lineRule="auto"/>
              <w:ind w:firstLine="0"/>
              <w:rPr>
                <w:sz w:val="16"/>
                <w:szCs w:val="20"/>
              </w:rPr>
            </w:pPr>
          </w:p>
        </w:tc>
        <w:tc>
          <w:tcPr>
            <w:tcW w:w="391" w:type="dxa"/>
            <w:gridSpan w:val="2"/>
          </w:tcPr>
          <w:p w:rsidR="009474AF" w:rsidRPr="009474AF" w:rsidRDefault="009474AF" w:rsidP="009474AF">
            <w:pPr>
              <w:spacing w:line="240" w:lineRule="auto"/>
              <w:ind w:firstLine="0"/>
              <w:rPr>
                <w:sz w:val="16"/>
                <w:szCs w:val="20"/>
              </w:rPr>
            </w:pPr>
          </w:p>
        </w:tc>
        <w:tc>
          <w:tcPr>
            <w:tcW w:w="391" w:type="dxa"/>
          </w:tcPr>
          <w:p w:rsidR="009474AF" w:rsidRPr="009474AF" w:rsidRDefault="009474AF" w:rsidP="009474AF">
            <w:pPr>
              <w:spacing w:line="240" w:lineRule="auto"/>
              <w:ind w:firstLine="0"/>
              <w:rPr>
                <w:sz w:val="16"/>
                <w:szCs w:val="20"/>
              </w:rPr>
            </w:pPr>
          </w:p>
        </w:tc>
        <w:tc>
          <w:tcPr>
            <w:tcW w:w="391" w:type="dxa"/>
          </w:tcPr>
          <w:p w:rsidR="009474AF" w:rsidRPr="009474AF" w:rsidRDefault="009474AF" w:rsidP="009474AF">
            <w:pPr>
              <w:spacing w:line="240" w:lineRule="auto"/>
              <w:ind w:firstLine="0"/>
              <w:rPr>
                <w:sz w:val="16"/>
                <w:szCs w:val="20"/>
              </w:rPr>
            </w:pPr>
          </w:p>
        </w:tc>
      </w:tr>
      <w:tr w:rsidR="0087564F" w:rsidRPr="009474AF" w:rsidTr="002B1F16">
        <w:tc>
          <w:tcPr>
            <w:tcW w:w="483" w:type="dxa"/>
          </w:tcPr>
          <w:p w:rsidR="009474AF" w:rsidRPr="009474AF" w:rsidRDefault="009474AF" w:rsidP="009474AF">
            <w:pPr>
              <w:spacing w:line="240" w:lineRule="auto"/>
              <w:ind w:firstLine="0"/>
              <w:rPr>
                <w:sz w:val="16"/>
                <w:szCs w:val="20"/>
              </w:rPr>
            </w:pPr>
          </w:p>
        </w:tc>
        <w:tc>
          <w:tcPr>
            <w:tcW w:w="1802" w:type="dxa"/>
          </w:tcPr>
          <w:p w:rsidR="009474AF" w:rsidRPr="009474AF" w:rsidRDefault="009474AF" w:rsidP="009474AF">
            <w:pPr>
              <w:spacing w:line="240" w:lineRule="auto"/>
              <w:ind w:firstLine="0"/>
              <w:rPr>
                <w:sz w:val="16"/>
                <w:szCs w:val="20"/>
              </w:rPr>
            </w:pPr>
            <w:r w:rsidRPr="009474AF">
              <w:rPr>
                <w:sz w:val="16"/>
                <w:szCs w:val="20"/>
              </w:rPr>
              <w:t>2</w:t>
            </w:r>
          </w:p>
        </w:tc>
        <w:tc>
          <w:tcPr>
            <w:tcW w:w="390" w:type="dxa"/>
          </w:tcPr>
          <w:p w:rsidR="009474AF" w:rsidRPr="009474AF" w:rsidRDefault="009474AF" w:rsidP="009474AF">
            <w:pPr>
              <w:spacing w:line="240" w:lineRule="auto"/>
              <w:ind w:firstLine="0"/>
              <w:rPr>
                <w:sz w:val="16"/>
                <w:szCs w:val="20"/>
              </w:rPr>
            </w:pPr>
          </w:p>
        </w:tc>
        <w:tc>
          <w:tcPr>
            <w:tcW w:w="390" w:type="dxa"/>
          </w:tcPr>
          <w:p w:rsidR="009474AF" w:rsidRPr="009474AF" w:rsidRDefault="009474AF" w:rsidP="009474AF">
            <w:pPr>
              <w:spacing w:line="240" w:lineRule="auto"/>
              <w:ind w:firstLine="0"/>
              <w:rPr>
                <w:sz w:val="16"/>
                <w:szCs w:val="20"/>
              </w:rPr>
            </w:pPr>
          </w:p>
        </w:tc>
        <w:tc>
          <w:tcPr>
            <w:tcW w:w="391" w:type="dxa"/>
          </w:tcPr>
          <w:p w:rsidR="009474AF" w:rsidRPr="009474AF" w:rsidRDefault="009474AF" w:rsidP="009474AF">
            <w:pPr>
              <w:spacing w:line="240" w:lineRule="auto"/>
              <w:ind w:firstLine="0"/>
              <w:rPr>
                <w:sz w:val="16"/>
                <w:szCs w:val="20"/>
              </w:rPr>
            </w:pPr>
          </w:p>
        </w:tc>
        <w:tc>
          <w:tcPr>
            <w:tcW w:w="391" w:type="dxa"/>
          </w:tcPr>
          <w:p w:rsidR="009474AF" w:rsidRPr="009474AF" w:rsidRDefault="009474AF" w:rsidP="009474AF">
            <w:pPr>
              <w:spacing w:line="240" w:lineRule="auto"/>
              <w:ind w:firstLine="0"/>
              <w:rPr>
                <w:sz w:val="16"/>
                <w:szCs w:val="20"/>
              </w:rPr>
            </w:pPr>
          </w:p>
        </w:tc>
        <w:tc>
          <w:tcPr>
            <w:tcW w:w="391" w:type="dxa"/>
          </w:tcPr>
          <w:p w:rsidR="009474AF" w:rsidRPr="009474AF" w:rsidRDefault="009474AF" w:rsidP="009474AF">
            <w:pPr>
              <w:spacing w:line="240" w:lineRule="auto"/>
              <w:ind w:firstLine="0"/>
              <w:rPr>
                <w:sz w:val="16"/>
                <w:szCs w:val="20"/>
              </w:rPr>
            </w:pPr>
          </w:p>
        </w:tc>
        <w:tc>
          <w:tcPr>
            <w:tcW w:w="391" w:type="dxa"/>
          </w:tcPr>
          <w:p w:rsidR="009474AF" w:rsidRPr="009474AF" w:rsidRDefault="009474AF" w:rsidP="009474AF">
            <w:pPr>
              <w:spacing w:line="240" w:lineRule="auto"/>
              <w:ind w:firstLine="0"/>
              <w:rPr>
                <w:sz w:val="16"/>
                <w:szCs w:val="20"/>
              </w:rPr>
            </w:pPr>
          </w:p>
        </w:tc>
        <w:tc>
          <w:tcPr>
            <w:tcW w:w="391" w:type="dxa"/>
            <w:gridSpan w:val="2"/>
          </w:tcPr>
          <w:p w:rsidR="009474AF" w:rsidRPr="009474AF" w:rsidRDefault="009474AF" w:rsidP="009474AF">
            <w:pPr>
              <w:spacing w:line="240" w:lineRule="auto"/>
              <w:ind w:firstLine="0"/>
              <w:rPr>
                <w:sz w:val="16"/>
                <w:szCs w:val="20"/>
              </w:rPr>
            </w:pPr>
          </w:p>
        </w:tc>
        <w:tc>
          <w:tcPr>
            <w:tcW w:w="391" w:type="dxa"/>
          </w:tcPr>
          <w:p w:rsidR="009474AF" w:rsidRPr="009474AF" w:rsidRDefault="009474AF" w:rsidP="009474AF">
            <w:pPr>
              <w:spacing w:line="240" w:lineRule="auto"/>
              <w:ind w:firstLine="0"/>
              <w:rPr>
                <w:sz w:val="16"/>
                <w:szCs w:val="20"/>
              </w:rPr>
            </w:pPr>
          </w:p>
        </w:tc>
        <w:tc>
          <w:tcPr>
            <w:tcW w:w="391" w:type="dxa"/>
          </w:tcPr>
          <w:p w:rsidR="009474AF" w:rsidRPr="009474AF" w:rsidRDefault="009474AF" w:rsidP="009474AF">
            <w:pPr>
              <w:spacing w:line="240" w:lineRule="auto"/>
              <w:ind w:firstLine="0"/>
              <w:rPr>
                <w:sz w:val="16"/>
                <w:szCs w:val="20"/>
              </w:rPr>
            </w:pPr>
          </w:p>
        </w:tc>
        <w:tc>
          <w:tcPr>
            <w:tcW w:w="391" w:type="dxa"/>
          </w:tcPr>
          <w:p w:rsidR="009474AF" w:rsidRPr="009474AF" w:rsidRDefault="009474AF" w:rsidP="009474AF">
            <w:pPr>
              <w:spacing w:line="240" w:lineRule="auto"/>
              <w:ind w:firstLine="0"/>
              <w:rPr>
                <w:sz w:val="16"/>
                <w:szCs w:val="20"/>
              </w:rPr>
            </w:pPr>
          </w:p>
        </w:tc>
        <w:tc>
          <w:tcPr>
            <w:tcW w:w="391" w:type="dxa"/>
            <w:gridSpan w:val="2"/>
          </w:tcPr>
          <w:p w:rsidR="009474AF" w:rsidRPr="009474AF" w:rsidRDefault="009474AF" w:rsidP="009474AF">
            <w:pPr>
              <w:spacing w:line="240" w:lineRule="auto"/>
              <w:ind w:firstLine="0"/>
              <w:rPr>
                <w:sz w:val="16"/>
                <w:szCs w:val="20"/>
              </w:rPr>
            </w:pPr>
          </w:p>
        </w:tc>
        <w:tc>
          <w:tcPr>
            <w:tcW w:w="391" w:type="dxa"/>
          </w:tcPr>
          <w:p w:rsidR="009474AF" w:rsidRPr="009474AF" w:rsidRDefault="009474AF" w:rsidP="009474AF">
            <w:pPr>
              <w:spacing w:line="240" w:lineRule="auto"/>
              <w:ind w:firstLine="0"/>
              <w:rPr>
                <w:sz w:val="16"/>
                <w:szCs w:val="20"/>
              </w:rPr>
            </w:pPr>
          </w:p>
        </w:tc>
        <w:tc>
          <w:tcPr>
            <w:tcW w:w="392" w:type="dxa"/>
          </w:tcPr>
          <w:p w:rsidR="009474AF" w:rsidRPr="009474AF" w:rsidRDefault="009474AF" w:rsidP="009474AF">
            <w:pPr>
              <w:spacing w:line="240" w:lineRule="auto"/>
              <w:ind w:firstLine="0"/>
              <w:rPr>
                <w:sz w:val="16"/>
                <w:szCs w:val="20"/>
              </w:rPr>
            </w:pPr>
          </w:p>
        </w:tc>
        <w:tc>
          <w:tcPr>
            <w:tcW w:w="391" w:type="dxa"/>
          </w:tcPr>
          <w:p w:rsidR="009474AF" w:rsidRPr="009474AF" w:rsidRDefault="009474AF" w:rsidP="009474AF">
            <w:pPr>
              <w:spacing w:line="240" w:lineRule="auto"/>
              <w:ind w:firstLine="0"/>
              <w:rPr>
                <w:sz w:val="16"/>
                <w:szCs w:val="20"/>
              </w:rPr>
            </w:pPr>
          </w:p>
        </w:tc>
        <w:tc>
          <w:tcPr>
            <w:tcW w:w="391" w:type="dxa"/>
          </w:tcPr>
          <w:p w:rsidR="009474AF" w:rsidRPr="009474AF" w:rsidRDefault="009474AF" w:rsidP="009474AF">
            <w:pPr>
              <w:spacing w:line="240" w:lineRule="auto"/>
              <w:ind w:firstLine="0"/>
              <w:rPr>
                <w:sz w:val="16"/>
                <w:szCs w:val="20"/>
              </w:rPr>
            </w:pPr>
          </w:p>
        </w:tc>
        <w:tc>
          <w:tcPr>
            <w:tcW w:w="391" w:type="dxa"/>
            <w:gridSpan w:val="2"/>
          </w:tcPr>
          <w:p w:rsidR="009474AF" w:rsidRPr="009474AF" w:rsidRDefault="009474AF" w:rsidP="009474AF">
            <w:pPr>
              <w:spacing w:line="240" w:lineRule="auto"/>
              <w:ind w:firstLine="0"/>
              <w:rPr>
                <w:sz w:val="16"/>
                <w:szCs w:val="20"/>
              </w:rPr>
            </w:pPr>
          </w:p>
        </w:tc>
        <w:tc>
          <w:tcPr>
            <w:tcW w:w="391" w:type="dxa"/>
          </w:tcPr>
          <w:p w:rsidR="009474AF" w:rsidRPr="009474AF" w:rsidRDefault="009474AF" w:rsidP="009474AF">
            <w:pPr>
              <w:spacing w:line="240" w:lineRule="auto"/>
              <w:ind w:firstLine="0"/>
              <w:rPr>
                <w:sz w:val="16"/>
                <w:szCs w:val="20"/>
              </w:rPr>
            </w:pPr>
          </w:p>
        </w:tc>
        <w:tc>
          <w:tcPr>
            <w:tcW w:w="391" w:type="dxa"/>
          </w:tcPr>
          <w:p w:rsidR="009474AF" w:rsidRPr="009474AF" w:rsidRDefault="009474AF" w:rsidP="009474AF">
            <w:pPr>
              <w:spacing w:line="240" w:lineRule="auto"/>
              <w:ind w:firstLine="0"/>
              <w:rPr>
                <w:sz w:val="16"/>
                <w:szCs w:val="20"/>
              </w:rPr>
            </w:pPr>
          </w:p>
        </w:tc>
      </w:tr>
      <w:tr w:rsidR="009474AF" w:rsidRPr="009474AF" w:rsidTr="002B1F16">
        <w:tc>
          <w:tcPr>
            <w:tcW w:w="9322" w:type="dxa"/>
            <w:gridSpan w:val="23"/>
            <w:vAlign w:val="center"/>
          </w:tcPr>
          <w:p w:rsidR="009474AF" w:rsidRPr="009474AF" w:rsidRDefault="009474AF" w:rsidP="009474AF">
            <w:pPr>
              <w:spacing w:line="240" w:lineRule="auto"/>
              <w:ind w:firstLine="0"/>
              <w:jc w:val="center"/>
              <w:rPr>
                <w:sz w:val="16"/>
                <w:szCs w:val="20"/>
              </w:rPr>
            </w:pPr>
            <w:r w:rsidRPr="009474AF">
              <w:rPr>
                <w:sz w:val="16"/>
                <w:szCs w:val="20"/>
              </w:rPr>
              <w:t>5-7 классы</w:t>
            </w:r>
          </w:p>
        </w:tc>
      </w:tr>
      <w:tr w:rsidR="0087564F" w:rsidRPr="009474AF" w:rsidTr="002B1F16">
        <w:tc>
          <w:tcPr>
            <w:tcW w:w="483" w:type="dxa"/>
          </w:tcPr>
          <w:p w:rsidR="009474AF" w:rsidRPr="009474AF" w:rsidRDefault="009474AF" w:rsidP="009474AF">
            <w:pPr>
              <w:spacing w:line="240" w:lineRule="auto"/>
              <w:ind w:firstLine="0"/>
              <w:rPr>
                <w:sz w:val="16"/>
                <w:szCs w:val="20"/>
              </w:rPr>
            </w:pPr>
          </w:p>
        </w:tc>
        <w:tc>
          <w:tcPr>
            <w:tcW w:w="1802" w:type="dxa"/>
          </w:tcPr>
          <w:p w:rsidR="009474AF" w:rsidRPr="009474AF" w:rsidRDefault="009474AF" w:rsidP="009474AF">
            <w:pPr>
              <w:spacing w:line="240" w:lineRule="auto"/>
              <w:ind w:firstLine="0"/>
              <w:rPr>
                <w:sz w:val="16"/>
                <w:szCs w:val="20"/>
              </w:rPr>
            </w:pPr>
            <w:r w:rsidRPr="009474AF">
              <w:rPr>
                <w:sz w:val="16"/>
                <w:szCs w:val="20"/>
              </w:rPr>
              <w:t>9</w:t>
            </w:r>
          </w:p>
        </w:tc>
        <w:tc>
          <w:tcPr>
            <w:tcW w:w="390" w:type="dxa"/>
          </w:tcPr>
          <w:p w:rsidR="009474AF" w:rsidRPr="009474AF" w:rsidRDefault="009474AF" w:rsidP="009474AF">
            <w:pPr>
              <w:spacing w:line="240" w:lineRule="auto"/>
              <w:ind w:firstLine="0"/>
              <w:rPr>
                <w:sz w:val="16"/>
                <w:szCs w:val="20"/>
              </w:rPr>
            </w:pPr>
          </w:p>
        </w:tc>
        <w:tc>
          <w:tcPr>
            <w:tcW w:w="391" w:type="dxa"/>
          </w:tcPr>
          <w:p w:rsidR="009474AF" w:rsidRPr="009474AF" w:rsidRDefault="009474AF" w:rsidP="009474AF">
            <w:pPr>
              <w:spacing w:line="240" w:lineRule="auto"/>
              <w:ind w:firstLine="0"/>
              <w:rPr>
                <w:sz w:val="16"/>
                <w:szCs w:val="20"/>
              </w:rPr>
            </w:pPr>
          </w:p>
        </w:tc>
        <w:tc>
          <w:tcPr>
            <w:tcW w:w="391" w:type="dxa"/>
          </w:tcPr>
          <w:p w:rsidR="009474AF" w:rsidRPr="009474AF" w:rsidRDefault="009474AF" w:rsidP="009474AF">
            <w:pPr>
              <w:spacing w:line="240" w:lineRule="auto"/>
              <w:ind w:firstLine="0"/>
              <w:rPr>
                <w:sz w:val="16"/>
                <w:szCs w:val="20"/>
              </w:rPr>
            </w:pPr>
          </w:p>
        </w:tc>
        <w:tc>
          <w:tcPr>
            <w:tcW w:w="391" w:type="dxa"/>
          </w:tcPr>
          <w:p w:rsidR="009474AF" w:rsidRPr="009474AF" w:rsidRDefault="009474AF" w:rsidP="009474AF">
            <w:pPr>
              <w:spacing w:line="240" w:lineRule="auto"/>
              <w:ind w:firstLine="0"/>
              <w:rPr>
                <w:sz w:val="16"/>
                <w:szCs w:val="20"/>
              </w:rPr>
            </w:pPr>
          </w:p>
        </w:tc>
        <w:tc>
          <w:tcPr>
            <w:tcW w:w="391" w:type="dxa"/>
          </w:tcPr>
          <w:p w:rsidR="009474AF" w:rsidRPr="009474AF" w:rsidRDefault="009474AF" w:rsidP="009474AF">
            <w:pPr>
              <w:spacing w:line="240" w:lineRule="auto"/>
              <w:ind w:firstLine="0"/>
              <w:rPr>
                <w:sz w:val="16"/>
                <w:szCs w:val="20"/>
              </w:rPr>
            </w:pPr>
          </w:p>
        </w:tc>
        <w:tc>
          <w:tcPr>
            <w:tcW w:w="391" w:type="dxa"/>
          </w:tcPr>
          <w:p w:rsidR="009474AF" w:rsidRPr="009474AF" w:rsidRDefault="009474AF" w:rsidP="009474AF">
            <w:pPr>
              <w:spacing w:line="240" w:lineRule="auto"/>
              <w:ind w:firstLine="0"/>
              <w:rPr>
                <w:sz w:val="16"/>
                <w:szCs w:val="20"/>
              </w:rPr>
            </w:pPr>
          </w:p>
        </w:tc>
        <w:tc>
          <w:tcPr>
            <w:tcW w:w="391" w:type="dxa"/>
            <w:gridSpan w:val="2"/>
          </w:tcPr>
          <w:p w:rsidR="009474AF" w:rsidRPr="009474AF" w:rsidRDefault="009474AF" w:rsidP="009474AF">
            <w:pPr>
              <w:spacing w:line="240" w:lineRule="auto"/>
              <w:ind w:firstLine="0"/>
              <w:rPr>
                <w:sz w:val="16"/>
                <w:szCs w:val="20"/>
              </w:rPr>
            </w:pPr>
          </w:p>
        </w:tc>
        <w:tc>
          <w:tcPr>
            <w:tcW w:w="391" w:type="dxa"/>
          </w:tcPr>
          <w:p w:rsidR="009474AF" w:rsidRPr="009474AF" w:rsidRDefault="009474AF" w:rsidP="009474AF">
            <w:pPr>
              <w:spacing w:line="240" w:lineRule="auto"/>
              <w:ind w:firstLine="0"/>
              <w:rPr>
                <w:sz w:val="16"/>
                <w:szCs w:val="20"/>
              </w:rPr>
            </w:pPr>
          </w:p>
        </w:tc>
        <w:tc>
          <w:tcPr>
            <w:tcW w:w="391" w:type="dxa"/>
          </w:tcPr>
          <w:p w:rsidR="009474AF" w:rsidRPr="009474AF" w:rsidRDefault="009474AF" w:rsidP="009474AF">
            <w:pPr>
              <w:spacing w:line="240" w:lineRule="auto"/>
              <w:ind w:firstLine="0"/>
              <w:rPr>
                <w:sz w:val="16"/>
                <w:szCs w:val="20"/>
              </w:rPr>
            </w:pPr>
          </w:p>
        </w:tc>
        <w:tc>
          <w:tcPr>
            <w:tcW w:w="391" w:type="dxa"/>
          </w:tcPr>
          <w:p w:rsidR="009474AF" w:rsidRPr="009474AF" w:rsidRDefault="009474AF" w:rsidP="009474AF">
            <w:pPr>
              <w:spacing w:line="240" w:lineRule="auto"/>
              <w:ind w:firstLine="0"/>
              <w:rPr>
                <w:sz w:val="16"/>
                <w:szCs w:val="20"/>
              </w:rPr>
            </w:pPr>
          </w:p>
        </w:tc>
        <w:tc>
          <w:tcPr>
            <w:tcW w:w="391" w:type="dxa"/>
            <w:gridSpan w:val="2"/>
          </w:tcPr>
          <w:p w:rsidR="009474AF" w:rsidRPr="009474AF" w:rsidRDefault="009474AF" w:rsidP="009474AF">
            <w:pPr>
              <w:spacing w:line="240" w:lineRule="auto"/>
              <w:ind w:firstLine="0"/>
              <w:rPr>
                <w:sz w:val="16"/>
                <w:szCs w:val="20"/>
              </w:rPr>
            </w:pPr>
          </w:p>
        </w:tc>
        <w:tc>
          <w:tcPr>
            <w:tcW w:w="391" w:type="dxa"/>
          </w:tcPr>
          <w:p w:rsidR="009474AF" w:rsidRPr="009474AF" w:rsidRDefault="009474AF" w:rsidP="009474AF">
            <w:pPr>
              <w:spacing w:line="240" w:lineRule="auto"/>
              <w:ind w:firstLine="0"/>
              <w:rPr>
                <w:sz w:val="16"/>
                <w:szCs w:val="20"/>
              </w:rPr>
            </w:pPr>
          </w:p>
        </w:tc>
        <w:tc>
          <w:tcPr>
            <w:tcW w:w="391" w:type="dxa"/>
          </w:tcPr>
          <w:p w:rsidR="009474AF" w:rsidRPr="009474AF" w:rsidRDefault="009474AF" w:rsidP="009474AF">
            <w:pPr>
              <w:spacing w:line="240" w:lineRule="auto"/>
              <w:ind w:firstLine="0"/>
              <w:rPr>
                <w:sz w:val="16"/>
                <w:szCs w:val="20"/>
              </w:rPr>
            </w:pPr>
          </w:p>
        </w:tc>
        <w:tc>
          <w:tcPr>
            <w:tcW w:w="391" w:type="dxa"/>
          </w:tcPr>
          <w:p w:rsidR="009474AF" w:rsidRPr="009474AF" w:rsidRDefault="009474AF" w:rsidP="009474AF">
            <w:pPr>
              <w:spacing w:line="240" w:lineRule="auto"/>
              <w:ind w:firstLine="0"/>
              <w:rPr>
                <w:sz w:val="16"/>
                <w:szCs w:val="20"/>
              </w:rPr>
            </w:pPr>
          </w:p>
        </w:tc>
        <w:tc>
          <w:tcPr>
            <w:tcW w:w="391" w:type="dxa"/>
          </w:tcPr>
          <w:p w:rsidR="009474AF" w:rsidRPr="009474AF" w:rsidRDefault="009474AF" w:rsidP="009474AF">
            <w:pPr>
              <w:spacing w:line="240" w:lineRule="auto"/>
              <w:ind w:firstLine="0"/>
              <w:rPr>
                <w:sz w:val="16"/>
                <w:szCs w:val="20"/>
              </w:rPr>
            </w:pPr>
          </w:p>
        </w:tc>
        <w:tc>
          <w:tcPr>
            <w:tcW w:w="391" w:type="dxa"/>
            <w:gridSpan w:val="2"/>
          </w:tcPr>
          <w:p w:rsidR="009474AF" w:rsidRPr="009474AF" w:rsidRDefault="009474AF" w:rsidP="009474AF">
            <w:pPr>
              <w:spacing w:line="240" w:lineRule="auto"/>
              <w:ind w:firstLine="0"/>
              <w:rPr>
                <w:sz w:val="16"/>
                <w:szCs w:val="20"/>
              </w:rPr>
            </w:pPr>
          </w:p>
        </w:tc>
        <w:tc>
          <w:tcPr>
            <w:tcW w:w="391" w:type="dxa"/>
          </w:tcPr>
          <w:p w:rsidR="009474AF" w:rsidRPr="009474AF" w:rsidRDefault="009474AF" w:rsidP="009474AF">
            <w:pPr>
              <w:spacing w:line="240" w:lineRule="auto"/>
              <w:ind w:firstLine="0"/>
              <w:rPr>
                <w:sz w:val="16"/>
                <w:szCs w:val="20"/>
              </w:rPr>
            </w:pPr>
          </w:p>
        </w:tc>
        <w:tc>
          <w:tcPr>
            <w:tcW w:w="391" w:type="dxa"/>
          </w:tcPr>
          <w:p w:rsidR="009474AF" w:rsidRPr="009474AF" w:rsidRDefault="009474AF" w:rsidP="009474AF">
            <w:pPr>
              <w:spacing w:line="240" w:lineRule="auto"/>
              <w:ind w:firstLine="0"/>
              <w:rPr>
                <w:sz w:val="16"/>
                <w:szCs w:val="20"/>
              </w:rPr>
            </w:pPr>
          </w:p>
        </w:tc>
      </w:tr>
      <w:tr w:rsidR="0087564F" w:rsidRPr="009474AF" w:rsidTr="002B1F16">
        <w:tc>
          <w:tcPr>
            <w:tcW w:w="483" w:type="dxa"/>
          </w:tcPr>
          <w:p w:rsidR="009474AF" w:rsidRPr="009474AF" w:rsidRDefault="009474AF" w:rsidP="009474AF">
            <w:pPr>
              <w:spacing w:line="240" w:lineRule="auto"/>
              <w:ind w:firstLine="0"/>
              <w:rPr>
                <w:sz w:val="16"/>
                <w:szCs w:val="20"/>
              </w:rPr>
            </w:pPr>
          </w:p>
        </w:tc>
        <w:tc>
          <w:tcPr>
            <w:tcW w:w="1802" w:type="dxa"/>
          </w:tcPr>
          <w:p w:rsidR="009474AF" w:rsidRPr="009474AF" w:rsidRDefault="009474AF" w:rsidP="009474AF">
            <w:pPr>
              <w:spacing w:line="240" w:lineRule="auto"/>
              <w:ind w:firstLine="0"/>
              <w:rPr>
                <w:sz w:val="16"/>
                <w:szCs w:val="20"/>
              </w:rPr>
            </w:pPr>
            <w:r w:rsidRPr="009474AF">
              <w:rPr>
                <w:sz w:val="16"/>
                <w:szCs w:val="20"/>
              </w:rPr>
              <w:t>10</w:t>
            </w:r>
          </w:p>
        </w:tc>
        <w:tc>
          <w:tcPr>
            <w:tcW w:w="390" w:type="dxa"/>
          </w:tcPr>
          <w:p w:rsidR="009474AF" w:rsidRPr="009474AF" w:rsidRDefault="009474AF" w:rsidP="009474AF">
            <w:pPr>
              <w:spacing w:line="240" w:lineRule="auto"/>
              <w:ind w:firstLine="0"/>
              <w:rPr>
                <w:sz w:val="16"/>
                <w:szCs w:val="20"/>
              </w:rPr>
            </w:pPr>
          </w:p>
        </w:tc>
        <w:tc>
          <w:tcPr>
            <w:tcW w:w="391" w:type="dxa"/>
          </w:tcPr>
          <w:p w:rsidR="009474AF" w:rsidRPr="009474AF" w:rsidRDefault="009474AF" w:rsidP="009474AF">
            <w:pPr>
              <w:spacing w:line="240" w:lineRule="auto"/>
              <w:ind w:firstLine="0"/>
              <w:rPr>
                <w:sz w:val="16"/>
                <w:szCs w:val="20"/>
              </w:rPr>
            </w:pPr>
          </w:p>
        </w:tc>
        <w:tc>
          <w:tcPr>
            <w:tcW w:w="391" w:type="dxa"/>
          </w:tcPr>
          <w:p w:rsidR="009474AF" w:rsidRPr="009474AF" w:rsidRDefault="009474AF" w:rsidP="009474AF">
            <w:pPr>
              <w:spacing w:line="240" w:lineRule="auto"/>
              <w:ind w:firstLine="0"/>
              <w:rPr>
                <w:sz w:val="16"/>
                <w:szCs w:val="20"/>
              </w:rPr>
            </w:pPr>
          </w:p>
        </w:tc>
        <w:tc>
          <w:tcPr>
            <w:tcW w:w="391" w:type="dxa"/>
          </w:tcPr>
          <w:p w:rsidR="009474AF" w:rsidRPr="009474AF" w:rsidRDefault="009474AF" w:rsidP="009474AF">
            <w:pPr>
              <w:spacing w:line="240" w:lineRule="auto"/>
              <w:ind w:firstLine="0"/>
              <w:rPr>
                <w:sz w:val="16"/>
                <w:szCs w:val="20"/>
              </w:rPr>
            </w:pPr>
          </w:p>
        </w:tc>
        <w:tc>
          <w:tcPr>
            <w:tcW w:w="391" w:type="dxa"/>
          </w:tcPr>
          <w:p w:rsidR="009474AF" w:rsidRPr="009474AF" w:rsidRDefault="009474AF" w:rsidP="009474AF">
            <w:pPr>
              <w:spacing w:line="240" w:lineRule="auto"/>
              <w:ind w:firstLine="0"/>
              <w:rPr>
                <w:sz w:val="16"/>
                <w:szCs w:val="20"/>
              </w:rPr>
            </w:pPr>
          </w:p>
        </w:tc>
        <w:tc>
          <w:tcPr>
            <w:tcW w:w="391" w:type="dxa"/>
          </w:tcPr>
          <w:p w:rsidR="009474AF" w:rsidRPr="009474AF" w:rsidRDefault="009474AF" w:rsidP="009474AF">
            <w:pPr>
              <w:spacing w:line="240" w:lineRule="auto"/>
              <w:ind w:firstLine="0"/>
              <w:rPr>
                <w:sz w:val="16"/>
                <w:szCs w:val="20"/>
              </w:rPr>
            </w:pPr>
          </w:p>
        </w:tc>
        <w:tc>
          <w:tcPr>
            <w:tcW w:w="391" w:type="dxa"/>
            <w:gridSpan w:val="2"/>
          </w:tcPr>
          <w:p w:rsidR="009474AF" w:rsidRPr="009474AF" w:rsidRDefault="009474AF" w:rsidP="009474AF">
            <w:pPr>
              <w:spacing w:line="240" w:lineRule="auto"/>
              <w:ind w:firstLine="0"/>
              <w:rPr>
                <w:sz w:val="16"/>
                <w:szCs w:val="20"/>
              </w:rPr>
            </w:pPr>
          </w:p>
        </w:tc>
        <w:tc>
          <w:tcPr>
            <w:tcW w:w="391" w:type="dxa"/>
          </w:tcPr>
          <w:p w:rsidR="009474AF" w:rsidRPr="009474AF" w:rsidRDefault="009474AF" w:rsidP="009474AF">
            <w:pPr>
              <w:spacing w:line="240" w:lineRule="auto"/>
              <w:ind w:firstLine="0"/>
              <w:rPr>
                <w:sz w:val="16"/>
                <w:szCs w:val="20"/>
              </w:rPr>
            </w:pPr>
          </w:p>
        </w:tc>
        <w:tc>
          <w:tcPr>
            <w:tcW w:w="391" w:type="dxa"/>
          </w:tcPr>
          <w:p w:rsidR="009474AF" w:rsidRPr="009474AF" w:rsidRDefault="009474AF" w:rsidP="009474AF">
            <w:pPr>
              <w:spacing w:line="240" w:lineRule="auto"/>
              <w:ind w:firstLine="0"/>
              <w:rPr>
                <w:sz w:val="16"/>
                <w:szCs w:val="20"/>
              </w:rPr>
            </w:pPr>
          </w:p>
        </w:tc>
        <w:tc>
          <w:tcPr>
            <w:tcW w:w="391" w:type="dxa"/>
          </w:tcPr>
          <w:p w:rsidR="009474AF" w:rsidRPr="009474AF" w:rsidRDefault="009474AF" w:rsidP="009474AF">
            <w:pPr>
              <w:spacing w:line="240" w:lineRule="auto"/>
              <w:ind w:firstLine="0"/>
              <w:rPr>
                <w:sz w:val="16"/>
                <w:szCs w:val="20"/>
              </w:rPr>
            </w:pPr>
          </w:p>
        </w:tc>
        <w:tc>
          <w:tcPr>
            <w:tcW w:w="391" w:type="dxa"/>
            <w:gridSpan w:val="2"/>
          </w:tcPr>
          <w:p w:rsidR="009474AF" w:rsidRPr="009474AF" w:rsidRDefault="009474AF" w:rsidP="009474AF">
            <w:pPr>
              <w:spacing w:line="240" w:lineRule="auto"/>
              <w:ind w:firstLine="0"/>
              <w:rPr>
                <w:sz w:val="16"/>
                <w:szCs w:val="20"/>
              </w:rPr>
            </w:pPr>
          </w:p>
        </w:tc>
        <w:tc>
          <w:tcPr>
            <w:tcW w:w="391" w:type="dxa"/>
          </w:tcPr>
          <w:p w:rsidR="009474AF" w:rsidRPr="009474AF" w:rsidRDefault="009474AF" w:rsidP="009474AF">
            <w:pPr>
              <w:spacing w:line="240" w:lineRule="auto"/>
              <w:ind w:firstLine="0"/>
              <w:rPr>
                <w:sz w:val="16"/>
                <w:szCs w:val="20"/>
              </w:rPr>
            </w:pPr>
          </w:p>
        </w:tc>
        <w:tc>
          <w:tcPr>
            <w:tcW w:w="391" w:type="dxa"/>
          </w:tcPr>
          <w:p w:rsidR="009474AF" w:rsidRPr="009474AF" w:rsidRDefault="009474AF" w:rsidP="009474AF">
            <w:pPr>
              <w:spacing w:line="240" w:lineRule="auto"/>
              <w:ind w:firstLine="0"/>
              <w:rPr>
                <w:sz w:val="16"/>
                <w:szCs w:val="20"/>
              </w:rPr>
            </w:pPr>
          </w:p>
        </w:tc>
        <w:tc>
          <w:tcPr>
            <w:tcW w:w="391" w:type="dxa"/>
          </w:tcPr>
          <w:p w:rsidR="009474AF" w:rsidRPr="009474AF" w:rsidRDefault="009474AF" w:rsidP="009474AF">
            <w:pPr>
              <w:spacing w:line="240" w:lineRule="auto"/>
              <w:ind w:firstLine="0"/>
              <w:rPr>
                <w:sz w:val="16"/>
                <w:szCs w:val="20"/>
              </w:rPr>
            </w:pPr>
          </w:p>
        </w:tc>
        <w:tc>
          <w:tcPr>
            <w:tcW w:w="391" w:type="dxa"/>
          </w:tcPr>
          <w:p w:rsidR="009474AF" w:rsidRPr="009474AF" w:rsidRDefault="009474AF" w:rsidP="009474AF">
            <w:pPr>
              <w:spacing w:line="240" w:lineRule="auto"/>
              <w:ind w:firstLine="0"/>
              <w:rPr>
                <w:sz w:val="16"/>
                <w:szCs w:val="20"/>
              </w:rPr>
            </w:pPr>
          </w:p>
        </w:tc>
        <w:tc>
          <w:tcPr>
            <w:tcW w:w="391" w:type="dxa"/>
            <w:gridSpan w:val="2"/>
          </w:tcPr>
          <w:p w:rsidR="009474AF" w:rsidRPr="009474AF" w:rsidRDefault="009474AF" w:rsidP="009474AF">
            <w:pPr>
              <w:spacing w:line="240" w:lineRule="auto"/>
              <w:ind w:firstLine="0"/>
              <w:rPr>
                <w:sz w:val="16"/>
                <w:szCs w:val="20"/>
              </w:rPr>
            </w:pPr>
          </w:p>
        </w:tc>
        <w:tc>
          <w:tcPr>
            <w:tcW w:w="391" w:type="dxa"/>
          </w:tcPr>
          <w:p w:rsidR="009474AF" w:rsidRPr="009474AF" w:rsidRDefault="009474AF" w:rsidP="009474AF">
            <w:pPr>
              <w:spacing w:line="240" w:lineRule="auto"/>
              <w:ind w:firstLine="0"/>
              <w:rPr>
                <w:sz w:val="16"/>
                <w:szCs w:val="20"/>
              </w:rPr>
            </w:pPr>
          </w:p>
        </w:tc>
        <w:tc>
          <w:tcPr>
            <w:tcW w:w="391" w:type="dxa"/>
          </w:tcPr>
          <w:p w:rsidR="009474AF" w:rsidRPr="009474AF" w:rsidRDefault="009474AF" w:rsidP="009474AF">
            <w:pPr>
              <w:spacing w:line="240" w:lineRule="auto"/>
              <w:ind w:firstLine="0"/>
              <w:rPr>
                <w:sz w:val="16"/>
                <w:szCs w:val="20"/>
              </w:rPr>
            </w:pPr>
          </w:p>
        </w:tc>
      </w:tr>
      <w:tr w:rsidR="0087564F" w:rsidRPr="009474AF" w:rsidTr="002B1F16">
        <w:trPr>
          <w:cantSplit/>
        </w:trPr>
        <w:tc>
          <w:tcPr>
            <w:tcW w:w="483" w:type="dxa"/>
            <w:vMerge w:val="restart"/>
            <w:textDirection w:val="btLr"/>
            <w:vAlign w:val="center"/>
          </w:tcPr>
          <w:p w:rsidR="009474AF" w:rsidRPr="009474AF" w:rsidRDefault="009474AF" w:rsidP="009474AF">
            <w:pPr>
              <w:spacing w:line="240" w:lineRule="auto"/>
              <w:ind w:left="113" w:right="113" w:firstLine="0"/>
              <w:jc w:val="center"/>
              <w:rPr>
                <w:sz w:val="16"/>
                <w:szCs w:val="20"/>
              </w:rPr>
            </w:pPr>
            <w:r w:rsidRPr="009474AF">
              <w:rPr>
                <w:sz w:val="16"/>
                <w:szCs w:val="20"/>
              </w:rPr>
              <w:t>ИТОГО</w:t>
            </w:r>
          </w:p>
        </w:tc>
        <w:tc>
          <w:tcPr>
            <w:tcW w:w="1802" w:type="dxa"/>
          </w:tcPr>
          <w:p w:rsidR="009474AF" w:rsidRPr="009474AF" w:rsidRDefault="009474AF" w:rsidP="009474AF">
            <w:pPr>
              <w:spacing w:line="240" w:lineRule="auto"/>
              <w:ind w:firstLine="0"/>
              <w:rPr>
                <w:sz w:val="16"/>
                <w:szCs w:val="20"/>
              </w:rPr>
            </w:pPr>
            <w:r w:rsidRPr="009474AF">
              <w:rPr>
                <w:sz w:val="16"/>
                <w:szCs w:val="20"/>
              </w:rPr>
              <w:t>Организаторы</w:t>
            </w:r>
          </w:p>
        </w:tc>
        <w:tc>
          <w:tcPr>
            <w:tcW w:w="390" w:type="dxa"/>
          </w:tcPr>
          <w:p w:rsidR="009474AF" w:rsidRPr="009474AF" w:rsidRDefault="009474AF" w:rsidP="009474AF">
            <w:pPr>
              <w:spacing w:line="240" w:lineRule="auto"/>
              <w:ind w:firstLine="0"/>
              <w:rPr>
                <w:sz w:val="16"/>
                <w:szCs w:val="20"/>
              </w:rPr>
            </w:pPr>
          </w:p>
        </w:tc>
        <w:tc>
          <w:tcPr>
            <w:tcW w:w="391" w:type="dxa"/>
          </w:tcPr>
          <w:p w:rsidR="009474AF" w:rsidRPr="009474AF" w:rsidRDefault="009474AF" w:rsidP="009474AF">
            <w:pPr>
              <w:spacing w:line="240" w:lineRule="auto"/>
              <w:ind w:firstLine="0"/>
              <w:rPr>
                <w:sz w:val="16"/>
                <w:szCs w:val="20"/>
              </w:rPr>
            </w:pPr>
          </w:p>
        </w:tc>
        <w:tc>
          <w:tcPr>
            <w:tcW w:w="391" w:type="dxa"/>
          </w:tcPr>
          <w:p w:rsidR="009474AF" w:rsidRPr="009474AF" w:rsidRDefault="009474AF" w:rsidP="009474AF">
            <w:pPr>
              <w:spacing w:line="240" w:lineRule="auto"/>
              <w:ind w:firstLine="0"/>
              <w:rPr>
                <w:sz w:val="16"/>
                <w:szCs w:val="20"/>
              </w:rPr>
            </w:pPr>
          </w:p>
        </w:tc>
        <w:tc>
          <w:tcPr>
            <w:tcW w:w="391" w:type="dxa"/>
          </w:tcPr>
          <w:p w:rsidR="009474AF" w:rsidRPr="009474AF" w:rsidRDefault="009474AF" w:rsidP="009474AF">
            <w:pPr>
              <w:spacing w:line="240" w:lineRule="auto"/>
              <w:ind w:firstLine="0"/>
              <w:rPr>
                <w:sz w:val="16"/>
                <w:szCs w:val="20"/>
              </w:rPr>
            </w:pPr>
          </w:p>
        </w:tc>
        <w:tc>
          <w:tcPr>
            <w:tcW w:w="391" w:type="dxa"/>
          </w:tcPr>
          <w:p w:rsidR="009474AF" w:rsidRPr="009474AF" w:rsidRDefault="009474AF" w:rsidP="009474AF">
            <w:pPr>
              <w:spacing w:line="240" w:lineRule="auto"/>
              <w:ind w:firstLine="0"/>
              <w:rPr>
                <w:sz w:val="16"/>
                <w:szCs w:val="20"/>
              </w:rPr>
            </w:pPr>
          </w:p>
        </w:tc>
        <w:tc>
          <w:tcPr>
            <w:tcW w:w="391" w:type="dxa"/>
          </w:tcPr>
          <w:p w:rsidR="009474AF" w:rsidRPr="009474AF" w:rsidRDefault="009474AF" w:rsidP="009474AF">
            <w:pPr>
              <w:spacing w:line="240" w:lineRule="auto"/>
              <w:ind w:firstLine="0"/>
              <w:rPr>
                <w:sz w:val="16"/>
                <w:szCs w:val="20"/>
              </w:rPr>
            </w:pPr>
          </w:p>
        </w:tc>
        <w:tc>
          <w:tcPr>
            <w:tcW w:w="391" w:type="dxa"/>
            <w:gridSpan w:val="2"/>
          </w:tcPr>
          <w:p w:rsidR="009474AF" w:rsidRPr="009474AF" w:rsidRDefault="009474AF" w:rsidP="009474AF">
            <w:pPr>
              <w:spacing w:line="240" w:lineRule="auto"/>
              <w:ind w:firstLine="0"/>
              <w:rPr>
                <w:sz w:val="16"/>
                <w:szCs w:val="20"/>
              </w:rPr>
            </w:pPr>
          </w:p>
        </w:tc>
        <w:tc>
          <w:tcPr>
            <w:tcW w:w="391" w:type="dxa"/>
          </w:tcPr>
          <w:p w:rsidR="009474AF" w:rsidRPr="009474AF" w:rsidRDefault="009474AF" w:rsidP="009474AF">
            <w:pPr>
              <w:spacing w:line="240" w:lineRule="auto"/>
              <w:ind w:firstLine="0"/>
              <w:rPr>
                <w:sz w:val="16"/>
                <w:szCs w:val="20"/>
              </w:rPr>
            </w:pPr>
          </w:p>
        </w:tc>
        <w:tc>
          <w:tcPr>
            <w:tcW w:w="391" w:type="dxa"/>
          </w:tcPr>
          <w:p w:rsidR="009474AF" w:rsidRPr="009474AF" w:rsidRDefault="009474AF" w:rsidP="009474AF">
            <w:pPr>
              <w:spacing w:line="240" w:lineRule="auto"/>
              <w:ind w:firstLine="0"/>
              <w:rPr>
                <w:sz w:val="16"/>
                <w:szCs w:val="20"/>
              </w:rPr>
            </w:pPr>
          </w:p>
        </w:tc>
        <w:tc>
          <w:tcPr>
            <w:tcW w:w="391" w:type="dxa"/>
          </w:tcPr>
          <w:p w:rsidR="009474AF" w:rsidRPr="009474AF" w:rsidRDefault="009474AF" w:rsidP="009474AF">
            <w:pPr>
              <w:spacing w:line="240" w:lineRule="auto"/>
              <w:ind w:firstLine="0"/>
              <w:rPr>
                <w:sz w:val="16"/>
                <w:szCs w:val="20"/>
              </w:rPr>
            </w:pPr>
          </w:p>
        </w:tc>
        <w:tc>
          <w:tcPr>
            <w:tcW w:w="391" w:type="dxa"/>
            <w:gridSpan w:val="2"/>
          </w:tcPr>
          <w:p w:rsidR="009474AF" w:rsidRPr="009474AF" w:rsidRDefault="009474AF" w:rsidP="009474AF">
            <w:pPr>
              <w:spacing w:line="240" w:lineRule="auto"/>
              <w:ind w:firstLine="0"/>
              <w:rPr>
                <w:sz w:val="16"/>
                <w:szCs w:val="20"/>
              </w:rPr>
            </w:pPr>
          </w:p>
        </w:tc>
        <w:tc>
          <w:tcPr>
            <w:tcW w:w="391" w:type="dxa"/>
          </w:tcPr>
          <w:p w:rsidR="009474AF" w:rsidRPr="009474AF" w:rsidRDefault="009474AF" w:rsidP="009474AF">
            <w:pPr>
              <w:spacing w:line="240" w:lineRule="auto"/>
              <w:ind w:firstLine="0"/>
              <w:rPr>
                <w:sz w:val="16"/>
                <w:szCs w:val="20"/>
              </w:rPr>
            </w:pPr>
          </w:p>
        </w:tc>
        <w:tc>
          <w:tcPr>
            <w:tcW w:w="391" w:type="dxa"/>
          </w:tcPr>
          <w:p w:rsidR="009474AF" w:rsidRPr="009474AF" w:rsidRDefault="009474AF" w:rsidP="009474AF">
            <w:pPr>
              <w:spacing w:line="240" w:lineRule="auto"/>
              <w:ind w:firstLine="0"/>
              <w:rPr>
                <w:sz w:val="16"/>
                <w:szCs w:val="20"/>
              </w:rPr>
            </w:pPr>
          </w:p>
        </w:tc>
        <w:tc>
          <w:tcPr>
            <w:tcW w:w="391" w:type="dxa"/>
          </w:tcPr>
          <w:p w:rsidR="009474AF" w:rsidRPr="009474AF" w:rsidRDefault="009474AF" w:rsidP="009474AF">
            <w:pPr>
              <w:spacing w:line="240" w:lineRule="auto"/>
              <w:ind w:firstLine="0"/>
              <w:rPr>
                <w:sz w:val="16"/>
                <w:szCs w:val="20"/>
              </w:rPr>
            </w:pPr>
          </w:p>
        </w:tc>
        <w:tc>
          <w:tcPr>
            <w:tcW w:w="391" w:type="dxa"/>
          </w:tcPr>
          <w:p w:rsidR="009474AF" w:rsidRPr="009474AF" w:rsidRDefault="009474AF" w:rsidP="009474AF">
            <w:pPr>
              <w:spacing w:line="240" w:lineRule="auto"/>
              <w:ind w:firstLine="0"/>
              <w:rPr>
                <w:sz w:val="16"/>
                <w:szCs w:val="20"/>
              </w:rPr>
            </w:pPr>
          </w:p>
        </w:tc>
        <w:tc>
          <w:tcPr>
            <w:tcW w:w="391" w:type="dxa"/>
            <w:gridSpan w:val="2"/>
          </w:tcPr>
          <w:p w:rsidR="009474AF" w:rsidRPr="009474AF" w:rsidRDefault="009474AF" w:rsidP="009474AF">
            <w:pPr>
              <w:spacing w:line="240" w:lineRule="auto"/>
              <w:ind w:firstLine="0"/>
              <w:rPr>
                <w:sz w:val="16"/>
                <w:szCs w:val="20"/>
              </w:rPr>
            </w:pPr>
          </w:p>
        </w:tc>
        <w:tc>
          <w:tcPr>
            <w:tcW w:w="391" w:type="dxa"/>
          </w:tcPr>
          <w:p w:rsidR="009474AF" w:rsidRPr="009474AF" w:rsidRDefault="009474AF" w:rsidP="009474AF">
            <w:pPr>
              <w:spacing w:line="240" w:lineRule="auto"/>
              <w:ind w:firstLine="0"/>
              <w:rPr>
                <w:sz w:val="16"/>
                <w:szCs w:val="20"/>
              </w:rPr>
            </w:pPr>
          </w:p>
        </w:tc>
        <w:tc>
          <w:tcPr>
            <w:tcW w:w="391" w:type="dxa"/>
          </w:tcPr>
          <w:p w:rsidR="009474AF" w:rsidRPr="009474AF" w:rsidRDefault="009474AF" w:rsidP="009474AF">
            <w:pPr>
              <w:spacing w:line="240" w:lineRule="auto"/>
              <w:ind w:firstLine="0"/>
              <w:rPr>
                <w:sz w:val="16"/>
                <w:szCs w:val="20"/>
              </w:rPr>
            </w:pPr>
          </w:p>
        </w:tc>
      </w:tr>
      <w:tr w:rsidR="0087564F" w:rsidRPr="009474AF" w:rsidTr="002B1F16">
        <w:trPr>
          <w:cantSplit/>
        </w:trPr>
        <w:tc>
          <w:tcPr>
            <w:tcW w:w="483" w:type="dxa"/>
            <w:vMerge/>
          </w:tcPr>
          <w:p w:rsidR="009474AF" w:rsidRPr="009474AF" w:rsidRDefault="009474AF" w:rsidP="009474AF">
            <w:pPr>
              <w:spacing w:line="240" w:lineRule="auto"/>
              <w:ind w:firstLine="0"/>
              <w:rPr>
                <w:sz w:val="16"/>
                <w:szCs w:val="20"/>
              </w:rPr>
            </w:pPr>
          </w:p>
        </w:tc>
        <w:tc>
          <w:tcPr>
            <w:tcW w:w="1802" w:type="dxa"/>
          </w:tcPr>
          <w:p w:rsidR="009474AF" w:rsidRPr="009474AF" w:rsidRDefault="009474AF" w:rsidP="009474AF">
            <w:pPr>
              <w:spacing w:line="240" w:lineRule="auto"/>
              <w:ind w:firstLine="0"/>
              <w:rPr>
                <w:sz w:val="16"/>
                <w:szCs w:val="20"/>
              </w:rPr>
            </w:pPr>
            <w:r w:rsidRPr="009474AF">
              <w:rPr>
                <w:sz w:val="16"/>
                <w:szCs w:val="20"/>
              </w:rPr>
              <w:t>Участники</w:t>
            </w:r>
          </w:p>
        </w:tc>
        <w:tc>
          <w:tcPr>
            <w:tcW w:w="390" w:type="dxa"/>
          </w:tcPr>
          <w:p w:rsidR="009474AF" w:rsidRPr="009474AF" w:rsidRDefault="009474AF" w:rsidP="009474AF">
            <w:pPr>
              <w:spacing w:line="240" w:lineRule="auto"/>
              <w:ind w:firstLine="0"/>
              <w:rPr>
                <w:sz w:val="16"/>
                <w:szCs w:val="20"/>
              </w:rPr>
            </w:pPr>
          </w:p>
        </w:tc>
        <w:tc>
          <w:tcPr>
            <w:tcW w:w="391" w:type="dxa"/>
          </w:tcPr>
          <w:p w:rsidR="009474AF" w:rsidRPr="009474AF" w:rsidRDefault="009474AF" w:rsidP="009474AF">
            <w:pPr>
              <w:spacing w:line="240" w:lineRule="auto"/>
              <w:ind w:firstLine="0"/>
              <w:rPr>
                <w:sz w:val="16"/>
                <w:szCs w:val="20"/>
              </w:rPr>
            </w:pPr>
          </w:p>
        </w:tc>
        <w:tc>
          <w:tcPr>
            <w:tcW w:w="391" w:type="dxa"/>
          </w:tcPr>
          <w:p w:rsidR="009474AF" w:rsidRPr="009474AF" w:rsidRDefault="009474AF" w:rsidP="009474AF">
            <w:pPr>
              <w:spacing w:line="240" w:lineRule="auto"/>
              <w:ind w:firstLine="0"/>
              <w:rPr>
                <w:sz w:val="16"/>
                <w:szCs w:val="20"/>
              </w:rPr>
            </w:pPr>
          </w:p>
        </w:tc>
        <w:tc>
          <w:tcPr>
            <w:tcW w:w="391" w:type="dxa"/>
          </w:tcPr>
          <w:p w:rsidR="009474AF" w:rsidRPr="009474AF" w:rsidRDefault="009474AF" w:rsidP="009474AF">
            <w:pPr>
              <w:spacing w:line="240" w:lineRule="auto"/>
              <w:ind w:firstLine="0"/>
              <w:rPr>
                <w:sz w:val="16"/>
                <w:szCs w:val="20"/>
              </w:rPr>
            </w:pPr>
          </w:p>
        </w:tc>
        <w:tc>
          <w:tcPr>
            <w:tcW w:w="391" w:type="dxa"/>
          </w:tcPr>
          <w:p w:rsidR="009474AF" w:rsidRPr="009474AF" w:rsidRDefault="009474AF" w:rsidP="009474AF">
            <w:pPr>
              <w:spacing w:line="240" w:lineRule="auto"/>
              <w:ind w:firstLine="0"/>
              <w:rPr>
                <w:sz w:val="16"/>
                <w:szCs w:val="20"/>
              </w:rPr>
            </w:pPr>
          </w:p>
        </w:tc>
        <w:tc>
          <w:tcPr>
            <w:tcW w:w="391" w:type="dxa"/>
          </w:tcPr>
          <w:p w:rsidR="009474AF" w:rsidRPr="009474AF" w:rsidRDefault="009474AF" w:rsidP="009474AF">
            <w:pPr>
              <w:spacing w:line="240" w:lineRule="auto"/>
              <w:ind w:firstLine="0"/>
              <w:rPr>
                <w:sz w:val="16"/>
                <w:szCs w:val="20"/>
              </w:rPr>
            </w:pPr>
          </w:p>
        </w:tc>
        <w:tc>
          <w:tcPr>
            <w:tcW w:w="391" w:type="dxa"/>
            <w:gridSpan w:val="2"/>
          </w:tcPr>
          <w:p w:rsidR="009474AF" w:rsidRPr="009474AF" w:rsidRDefault="009474AF" w:rsidP="009474AF">
            <w:pPr>
              <w:spacing w:line="240" w:lineRule="auto"/>
              <w:ind w:firstLine="0"/>
              <w:rPr>
                <w:sz w:val="16"/>
                <w:szCs w:val="20"/>
              </w:rPr>
            </w:pPr>
          </w:p>
        </w:tc>
        <w:tc>
          <w:tcPr>
            <w:tcW w:w="391" w:type="dxa"/>
          </w:tcPr>
          <w:p w:rsidR="009474AF" w:rsidRPr="009474AF" w:rsidRDefault="009474AF" w:rsidP="009474AF">
            <w:pPr>
              <w:spacing w:line="240" w:lineRule="auto"/>
              <w:ind w:firstLine="0"/>
              <w:rPr>
                <w:sz w:val="16"/>
                <w:szCs w:val="20"/>
              </w:rPr>
            </w:pPr>
          </w:p>
        </w:tc>
        <w:tc>
          <w:tcPr>
            <w:tcW w:w="391" w:type="dxa"/>
          </w:tcPr>
          <w:p w:rsidR="009474AF" w:rsidRPr="009474AF" w:rsidRDefault="009474AF" w:rsidP="009474AF">
            <w:pPr>
              <w:spacing w:line="240" w:lineRule="auto"/>
              <w:ind w:firstLine="0"/>
              <w:rPr>
                <w:sz w:val="16"/>
                <w:szCs w:val="20"/>
              </w:rPr>
            </w:pPr>
          </w:p>
        </w:tc>
        <w:tc>
          <w:tcPr>
            <w:tcW w:w="391" w:type="dxa"/>
          </w:tcPr>
          <w:p w:rsidR="009474AF" w:rsidRPr="009474AF" w:rsidRDefault="009474AF" w:rsidP="009474AF">
            <w:pPr>
              <w:spacing w:line="240" w:lineRule="auto"/>
              <w:ind w:firstLine="0"/>
              <w:rPr>
                <w:sz w:val="16"/>
                <w:szCs w:val="20"/>
              </w:rPr>
            </w:pPr>
          </w:p>
        </w:tc>
        <w:tc>
          <w:tcPr>
            <w:tcW w:w="391" w:type="dxa"/>
            <w:gridSpan w:val="2"/>
          </w:tcPr>
          <w:p w:rsidR="009474AF" w:rsidRPr="009474AF" w:rsidRDefault="009474AF" w:rsidP="009474AF">
            <w:pPr>
              <w:spacing w:line="240" w:lineRule="auto"/>
              <w:ind w:firstLine="0"/>
              <w:rPr>
                <w:sz w:val="16"/>
                <w:szCs w:val="20"/>
              </w:rPr>
            </w:pPr>
          </w:p>
        </w:tc>
        <w:tc>
          <w:tcPr>
            <w:tcW w:w="391" w:type="dxa"/>
          </w:tcPr>
          <w:p w:rsidR="009474AF" w:rsidRPr="009474AF" w:rsidRDefault="009474AF" w:rsidP="009474AF">
            <w:pPr>
              <w:spacing w:line="240" w:lineRule="auto"/>
              <w:ind w:firstLine="0"/>
              <w:rPr>
                <w:sz w:val="16"/>
                <w:szCs w:val="20"/>
              </w:rPr>
            </w:pPr>
          </w:p>
        </w:tc>
        <w:tc>
          <w:tcPr>
            <w:tcW w:w="391" w:type="dxa"/>
          </w:tcPr>
          <w:p w:rsidR="009474AF" w:rsidRPr="009474AF" w:rsidRDefault="009474AF" w:rsidP="009474AF">
            <w:pPr>
              <w:spacing w:line="240" w:lineRule="auto"/>
              <w:ind w:firstLine="0"/>
              <w:rPr>
                <w:sz w:val="16"/>
                <w:szCs w:val="20"/>
              </w:rPr>
            </w:pPr>
          </w:p>
        </w:tc>
        <w:tc>
          <w:tcPr>
            <w:tcW w:w="391" w:type="dxa"/>
          </w:tcPr>
          <w:p w:rsidR="009474AF" w:rsidRPr="009474AF" w:rsidRDefault="009474AF" w:rsidP="009474AF">
            <w:pPr>
              <w:spacing w:line="240" w:lineRule="auto"/>
              <w:ind w:firstLine="0"/>
              <w:rPr>
                <w:sz w:val="16"/>
                <w:szCs w:val="20"/>
              </w:rPr>
            </w:pPr>
          </w:p>
        </w:tc>
        <w:tc>
          <w:tcPr>
            <w:tcW w:w="391" w:type="dxa"/>
          </w:tcPr>
          <w:p w:rsidR="009474AF" w:rsidRPr="009474AF" w:rsidRDefault="009474AF" w:rsidP="009474AF">
            <w:pPr>
              <w:spacing w:line="240" w:lineRule="auto"/>
              <w:ind w:firstLine="0"/>
              <w:rPr>
                <w:sz w:val="16"/>
                <w:szCs w:val="20"/>
              </w:rPr>
            </w:pPr>
          </w:p>
        </w:tc>
        <w:tc>
          <w:tcPr>
            <w:tcW w:w="391" w:type="dxa"/>
            <w:gridSpan w:val="2"/>
          </w:tcPr>
          <w:p w:rsidR="009474AF" w:rsidRPr="009474AF" w:rsidRDefault="009474AF" w:rsidP="009474AF">
            <w:pPr>
              <w:spacing w:line="240" w:lineRule="auto"/>
              <w:ind w:firstLine="0"/>
              <w:rPr>
                <w:sz w:val="16"/>
                <w:szCs w:val="20"/>
              </w:rPr>
            </w:pPr>
          </w:p>
        </w:tc>
        <w:tc>
          <w:tcPr>
            <w:tcW w:w="391" w:type="dxa"/>
          </w:tcPr>
          <w:p w:rsidR="009474AF" w:rsidRPr="009474AF" w:rsidRDefault="009474AF" w:rsidP="009474AF">
            <w:pPr>
              <w:spacing w:line="240" w:lineRule="auto"/>
              <w:ind w:firstLine="0"/>
              <w:rPr>
                <w:sz w:val="16"/>
                <w:szCs w:val="20"/>
              </w:rPr>
            </w:pPr>
          </w:p>
        </w:tc>
        <w:tc>
          <w:tcPr>
            <w:tcW w:w="391" w:type="dxa"/>
          </w:tcPr>
          <w:p w:rsidR="009474AF" w:rsidRPr="009474AF" w:rsidRDefault="009474AF" w:rsidP="009474AF">
            <w:pPr>
              <w:spacing w:line="240" w:lineRule="auto"/>
              <w:ind w:firstLine="0"/>
              <w:rPr>
                <w:sz w:val="16"/>
                <w:szCs w:val="20"/>
              </w:rPr>
            </w:pPr>
          </w:p>
        </w:tc>
      </w:tr>
      <w:tr w:rsidR="0087564F" w:rsidRPr="009474AF" w:rsidTr="002B1F16">
        <w:trPr>
          <w:cantSplit/>
        </w:trPr>
        <w:tc>
          <w:tcPr>
            <w:tcW w:w="483" w:type="dxa"/>
            <w:vMerge/>
          </w:tcPr>
          <w:p w:rsidR="009474AF" w:rsidRPr="009474AF" w:rsidRDefault="009474AF" w:rsidP="009474AF">
            <w:pPr>
              <w:spacing w:line="240" w:lineRule="auto"/>
              <w:ind w:firstLine="0"/>
              <w:rPr>
                <w:sz w:val="16"/>
                <w:szCs w:val="20"/>
              </w:rPr>
            </w:pPr>
          </w:p>
        </w:tc>
        <w:tc>
          <w:tcPr>
            <w:tcW w:w="1802" w:type="dxa"/>
          </w:tcPr>
          <w:p w:rsidR="009474AF" w:rsidRPr="009474AF" w:rsidRDefault="009474AF" w:rsidP="009474AF">
            <w:pPr>
              <w:spacing w:line="240" w:lineRule="auto"/>
              <w:ind w:firstLine="0"/>
              <w:rPr>
                <w:sz w:val="16"/>
                <w:szCs w:val="20"/>
              </w:rPr>
            </w:pPr>
            <w:r w:rsidRPr="009474AF">
              <w:rPr>
                <w:sz w:val="16"/>
                <w:szCs w:val="20"/>
              </w:rPr>
              <w:t>Присутствие</w:t>
            </w:r>
          </w:p>
        </w:tc>
        <w:tc>
          <w:tcPr>
            <w:tcW w:w="390" w:type="dxa"/>
          </w:tcPr>
          <w:p w:rsidR="009474AF" w:rsidRPr="009474AF" w:rsidRDefault="009474AF" w:rsidP="009474AF">
            <w:pPr>
              <w:spacing w:line="240" w:lineRule="auto"/>
              <w:ind w:firstLine="0"/>
              <w:rPr>
                <w:sz w:val="16"/>
                <w:szCs w:val="20"/>
              </w:rPr>
            </w:pPr>
          </w:p>
        </w:tc>
        <w:tc>
          <w:tcPr>
            <w:tcW w:w="391" w:type="dxa"/>
          </w:tcPr>
          <w:p w:rsidR="009474AF" w:rsidRPr="009474AF" w:rsidRDefault="009474AF" w:rsidP="009474AF">
            <w:pPr>
              <w:spacing w:line="240" w:lineRule="auto"/>
              <w:ind w:firstLine="0"/>
              <w:rPr>
                <w:sz w:val="16"/>
                <w:szCs w:val="20"/>
              </w:rPr>
            </w:pPr>
          </w:p>
        </w:tc>
        <w:tc>
          <w:tcPr>
            <w:tcW w:w="391" w:type="dxa"/>
          </w:tcPr>
          <w:p w:rsidR="009474AF" w:rsidRPr="009474AF" w:rsidRDefault="009474AF" w:rsidP="009474AF">
            <w:pPr>
              <w:spacing w:line="240" w:lineRule="auto"/>
              <w:ind w:firstLine="0"/>
              <w:rPr>
                <w:sz w:val="16"/>
                <w:szCs w:val="20"/>
              </w:rPr>
            </w:pPr>
          </w:p>
        </w:tc>
        <w:tc>
          <w:tcPr>
            <w:tcW w:w="391" w:type="dxa"/>
          </w:tcPr>
          <w:p w:rsidR="009474AF" w:rsidRPr="009474AF" w:rsidRDefault="009474AF" w:rsidP="009474AF">
            <w:pPr>
              <w:spacing w:line="240" w:lineRule="auto"/>
              <w:ind w:firstLine="0"/>
              <w:rPr>
                <w:sz w:val="16"/>
                <w:szCs w:val="20"/>
              </w:rPr>
            </w:pPr>
          </w:p>
        </w:tc>
        <w:tc>
          <w:tcPr>
            <w:tcW w:w="391" w:type="dxa"/>
          </w:tcPr>
          <w:p w:rsidR="009474AF" w:rsidRPr="009474AF" w:rsidRDefault="009474AF" w:rsidP="009474AF">
            <w:pPr>
              <w:spacing w:line="240" w:lineRule="auto"/>
              <w:ind w:firstLine="0"/>
              <w:rPr>
                <w:sz w:val="16"/>
                <w:szCs w:val="20"/>
              </w:rPr>
            </w:pPr>
          </w:p>
        </w:tc>
        <w:tc>
          <w:tcPr>
            <w:tcW w:w="391" w:type="dxa"/>
          </w:tcPr>
          <w:p w:rsidR="009474AF" w:rsidRPr="009474AF" w:rsidRDefault="009474AF" w:rsidP="009474AF">
            <w:pPr>
              <w:spacing w:line="240" w:lineRule="auto"/>
              <w:ind w:firstLine="0"/>
              <w:rPr>
                <w:sz w:val="16"/>
                <w:szCs w:val="20"/>
              </w:rPr>
            </w:pPr>
          </w:p>
        </w:tc>
        <w:tc>
          <w:tcPr>
            <w:tcW w:w="391" w:type="dxa"/>
            <w:gridSpan w:val="2"/>
          </w:tcPr>
          <w:p w:rsidR="009474AF" w:rsidRPr="009474AF" w:rsidRDefault="009474AF" w:rsidP="009474AF">
            <w:pPr>
              <w:spacing w:line="240" w:lineRule="auto"/>
              <w:ind w:firstLine="0"/>
              <w:rPr>
                <w:sz w:val="16"/>
                <w:szCs w:val="20"/>
              </w:rPr>
            </w:pPr>
          </w:p>
        </w:tc>
        <w:tc>
          <w:tcPr>
            <w:tcW w:w="391" w:type="dxa"/>
          </w:tcPr>
          <w:p w:rsidR="009474AF" w:rsidRPr="009474AF" w:rsidRDefault="009474AF" w:rsidP="009474AF">
            <w:pPr>
              <w:spacing w:line="240" w:lineRule="auto"/>
              <w:ind w:firstLine="0"/>
              <w:rPr>
                <w:sz w:val="16"/>
                <w:szCs w:val="20"/>
              </w:rPr>
            </w:pPr>
          </w:p>
        </w:tc>
        <w:tc>
          <w:tcPr>
            <w:tcW w:w="391" w:type="dxa"/>
          </w:tcPr>
          <w:p w:rsidR="009474AF" w:rsidRPr="009474AF" w:rsidRDefault="009474AF" w:rsidP="009474AF">
            <w:pPr>
              <w:spacing w:line="240" w:lineRule="auto"/>
              <w:ind w:firstLine="0"/>
              <w:rPr>
                <w:sz w:val="16"/>
                <w:szCs w:val="20"/>
              </w:rPr>
            </w:pPr>
          </w:p>
        </w:tc>
        <w:tc>
          <w:tcPr>
            <w:tcW w:w="391" w:type="dxa"/>
          </w:tcPr>
          <w:p w:rsidR="009474AF" w:rsidRPr="009474AF" w:rsidRDefault="009474AF" w:rsidP="009474AF">
            <w:pPr>
              <w:spacing w:line="240" w:lineRule="auto"/>
              <w:ind w:firstLine="0"/>
              <w:rPr>
                <w:sz w:val="16"/>
                <w:szCs w:val="20"/>
              </w:rPr>
            </w:pPr>
          </w:p>
        </w:tc>
        <w:tc>
          <w:tcPr>
            <w:tcW w:w="391" w:type="dxa"/>
            <w:gridSpan w:val="2"/>
          </w:tcPr>
          <w:p w:rsidR="009474AF" w:rsidRPr="009474AF" w:rsidRDefault="009474AF" w:rsidP="009474AF">
            <w:pPr>
              <w:spacing w:line="240" w:lineRule="auto"/>
              <w:ind w:firstLine="0"/>
              <w:rPr>
                <w:sz w:val="16"/>
                <w:szCs w:val="20"/>
              </w:rPr>
            </w:pPr>
          </w:p>
        </w:tc>
        <w:tc>
          <w:tcPr>
            <w:tcW w:w="391" w:type="dxa"/>
          </w:tcPr>
          <w:p w:rsidR="009474AF" w:rsidRPr="009474AF" w:rsidRDefault="009474AF" w:rsidP="009474AF">
            <w:pPr>
              <w:spacing w:line="240" w:lineRule="auto"/>
              <w:ind w:firstLine="0"/>
              <w:rPr>
                <w:sz w:val="16"/>
                <w:szCs w:val="20"/>
              </w:rPr>
            </w:pPr>
          </w:p>
        </w:tc>
        <w:tc>
          <w:tcPr>
            <w:tcW w:w="391" w:type="dxa"/>
          </w:tcPr>
          <w:p w:rsidR="009474AF" w:rsidRPr="009474AF" w:rsidRDefault="009474AF" w:rsidP="009474AF">
            <w:pPr>
              <w:spacing w:line="240" w:lineRule="auto"/>
              <w:ind w:firstLine="0"/>
              <w:rPr>
                <w:sz w:val="16"/>
                <w:szCs w:val="20"/>
              </w:rPr>
            </w:pPr>
          </w:p>
        </w:tc>
        <w:tc>
          <w:tcPr>
            <w:tcW w:w="391" w:type="dxa"/>
          </w:tcPr>
          <w:p w:rsidR="009474AF" w:rsidRPr="009474AF" w:rsidRDefault="009474AF" w:rsidP="009474AF">
            <w:pPr>
              <w:spacing w:line="240" w:lineRule="auto"/>
              <w:ind w:firstLine="0"/>
              <w:rPr>
                <w:sz w:val="16"/>
                <w:szCs w:val="20"/>
              </w:rPr>
            </w:pPr>
          </w:p>
        </w:tc>
        <w:tc>
          <w:tcPr>
            <w:tcW w:w="391" w:type="dxa"/>
          </w:tcPr>
          <w:p w:rsidR="009474AF" w:rsidRPr="009474AF" w:rsidRDefault="009474AF" w:rsidP="009474AF">
            <w:pPr>
              <w:spacing w:line="240" w:lineRule="auto"/>
              <w:ind w:firstLine="0"/>
              <w:rPr>
                <w:sz w:val="16"/>
                <w:szCs w:val="20"/>
              </w:rPr>
            </w:pPr>
          </w:p>
        </w:tc>
        <w:tc>
          <w:tcPr>
            <w:tcW w:w="391" w:type="dxa"/>
            <w:gridSpan w:val="2"/>
          </w:tcPr>
          <w:p w:rsidR="009474AF" w:rsidRPr="009474AF" w:rsidRDefault="009474AF" w:rsidP="009474AF">
            <w:pPr>
              <w:spacing w:line="240" w:lineRule="auto"/>
              <w:ind w:firstLine="0"/>
              <w:rPr>
                <w:sz w:val="16"/>
                <w:szCs w:val="20"/>
              </w:rPr>
            </w:pPr>
          </w:p>
        </w:tc>
        <w:tc>
          <w:tcPr>
            <w:tcW w:w="391" w:type="dxa"/>
          </w:tcPr>
          <w:p w:rsidR="009474AF" w:rsidRPr="009474AF" w:rsidRDefault="009474AF" w:rsidP="009474AF">
            <w:pPr>
              <w:spacing w:line="240" w:lineRule="auto"/>
              <w:ind w:firstLine="0"/>
              <w:rPr>
                <w:sz w:val="16"/>
                <w:szCs w:val="20"/>
              </w:rPr>
            </w:pPr>
          </w:p>
        </w:tc>
        <w:tc>
          <w:tcPr>
            <w:tcW w:w="391" w:type="dxa"/>
          </w:tcPr>
          <w:p w:rsidR="009474AF" w:rsidRPr="009474AF" w:rsidRDefault="009474AF" w:rsidP="009474AF">
            <w:pPr>
              <w:spacing w:line="240" w:lineRule="auto"/>
              <w:ind w:firstLine="0"/>
              <w:rPr>
                <w:sz w:val="16"/>
                <w:szCs w:val="20"/>
              </w:rPr>
            </w:pPr>
          </w:p>
        </w:tc>
      </w:tr>
      <w:tr w:rsidR="0087564F" w:rsidRPr="009474AF" w:rsidTr="002B1F16">
        <w:trPr>
          <w:cantSplit/>
        </w:trPr>
        <w:tc>
          <w:tcPr>
            <w:tcW w:w="483" w:type="dxa"/>
            <w:vMerge/>
          </w:tcPr>
          <w:p w:rsidR="009474AF" w:rsidRPr="009474AF" w:rsidRDefault="009474AF" w:rsidP="009474AF">
            <w:pPr>
              <w:spacing w:line="240" w:lineRule="auto"/>
              <w:ind w:firstLine="0"/>
              <w:rPr>
                <w:sz w:val="16"/>
                <w:szCs w:val="20"/>
              </w:rPr>
            </w:pPr>
          </w:p>
        </w:tc>
        <w:tc>
          <w:tcPr>
            <w:tcW w:w="1802" w:type="dxa"/>
          </w:tcPr>
          <w:p w:rsidR="009474AF" w:rsidRPr="009474AF" w:rsidRDefault="009474AF" w:rsidP="009474AF">
            <w:pPr>
              <w:spacing w:line="240" w:lineRule="auto"/>
              <w:ind w:firstLine="0"/>
              <w:rPr>
                <w:sz w:val="16"/>
                <w:szCs w:val="20"/>
              </w:rPr>
            </w:pPr>
            <w:r w:rsidRPr="009474AF">
              <w:rPr>
                <w:sz w:val="16"/>
                <w:szCs w:val="20"/>
              </w:rPr>
              <w:t>Уровень мероприятия</w:t>
            </w:r>
          </w:p>
        </w:tc>
        <w:tc>
          <w:tcPr>
            <w:tcW w:w="390" w:type="dxa"/>
          </w:tcPr>
          <w:p w:rsidR="009474AF" w:rsidRPr="009474AF" w:rsidRDefault="009474AF" w:rsidP="009474AF">
            <w:pPr>
              <w:spacing w:line="240" w:lineRule="auto"/>
              <w:ind w:firstLine="0"/>
              <w:rPr>
                <w:sz w:val="16"/>
                <w:szCs w:val="20"/>
              </w:rPr>
            </w:pPr>
          </w:p>
        </w:tc>
        <w:tc>
          <w:tcPr>
            <w:tcW w:w="391" w:type="dxa"/>
          </w:tcPr>
          <w:p w:rsidR="009474AF" w:rsidRPr="009474AF" w:rsidRDefault="009474AF" w:rsidP="009474AF">
            <w:pPr>
              <w:spacing w:line="240" w:lineRule="auto"/>
              <w:ind w:firstLine="0"/>
              <w:rPr>
                <w:sz w:val="16"/>
                <w:szCs w:val="20"/>
              </w:rPr>
            </w:pPr>
          </w:p>
        </w:tc>
        <w:tc>
          <w:tcPr>
            <w:tcW w:w="391" w:type="dxa"/>
          </w:tcPr>
          <w:p w:rsidR="009474AF" w:rsidRPr="009474AF" w:rsidRDefault="009474AF" w:rsidP="009474AF">
            <w:pPr>
              <w:spacing w:line="240" w:lineRule="auto"/>
              <w:ind w:firstLine="0"/>
              <w:rPr>
                <w:sz w:val="16"/>
                <w:szCs w:val="20"/>
              </w:rPr>
            </w:pPr>
          </w:p>
        </w:tc>
        <w:tc>
          <w:tcPr>
            <w:tcW w:w="391" w:type="dxa"/>
          </w:tcPr>
          <w:p w:rsidR="009474AF" w:rsidRPr="009474AF" w:rsidRDefault="009474AF" w:rsidP="009474AF">
            <w:pPr>
              <w:spacing w:line="240" w:lineRule="auto"/>
              <w:ind w:firstLine="0"/>
              <w:rPr>
                <w:sz w:val="16"/>
                <w:szCs w:val="20"/>
              </w:rPr>
            </w:pPr>
          </w:p>
        </w:tc>
        <w:tc>
          <w:tcPr>
            <w:tcW w:w="391" w:type="dxa"/>
          </w:tcPr>
          <w:p w:rsidR="009474AF" w:rsidRPr="009474AF" w:rsidRDefault="009474AF" w:rsidP="009474AF">
            <w:pPr>
              <w:spacing w:line="240" w:lineRule="auto"/>
              <w:ind w:firstLine="0"/>
              <w:rPr>
                <w:sz w:val="16"/>
                <w:szCs w:val="20"/>
              </w:rPr>
            </w:pPr>
          </w:p>
        </w:tc>
        <w:tc>
          <w:tcPr>
            <w:tcW w:w="391" w:type="dxa"/>
          </w:tcPr>
          <w:p w:rsidR="009474AF" w:rsidRPr="009474AF" w:rsidRDefault="009474AF" w:rsidP="009474AF">
            <w:pPr>
              <w:spacing w:line="240" w:lineRule="auto"/>
              <w:ind w:firstLine="0"/>
              <w:rPr>
                <w:sz w:val="16"/>
                <w:szCs w:val="20"/>
              </w:rPr>
            </w:pPr>
          </w:p>
        </w:tc>
        <w:tc>
          <w:tcPr>
            <w:tcW w:w="391" w:type="dxa"/>
            <w:gridSpan w:val="2"/>
          </w:tcPr>
          <w:p w:rsidR="009474AF" w:rsidRPr="009474AF" w:rsidRDefault="009474AF" w:rsidP="009474AF">
            <w:pPr>
              <w:spacing w:line="240" w:lineRule="auto"/>
              <w:ind w:firstLine="0"/>
              <w:rPr>
                <w:sz w:val="16"/>
                <w:szCs w:val="20"/>
              </w:rPr>
            </w:pPr>
          </w:p>
        </w:tc>
        <w:tc>
          <w:tcPr>
            <w:tcW w:w="391" w:type="dxa"/>
          </w:tcPr>
          <w:p w:rsidR="009474AF" w:rsidRPr="009474AF" w:rsidRDefault="009474AF" w:rsidP="009474AF">
            <w:pPr>
              <w:spacing w:line="240" w:lineRule="auto"/>
              <w:ind w:firstLine="0"/>
              <w:rPr>
                <w:sz w:val="16"/>
                <w:szCs w:val="20"/>
              </w:rPr>
            </w:pPr>
          </w:p>
        </w:tc>
        <w:tc>
          <w:tcPr>
            <w:tcW w:w="391" w:type="dxa"/>
          </w:tcPr>
          <w:p w:rsidR="009474AF" w:rsidRPr="009474AF" w:rsidRDefault="009474AF" w:rsidP="009474AF">
            <w:pPr>
              <w:spacing w:line="240" w:lineRule="auto"/>
              <w:ind w:firstLine="0"/>
              <w:rPr>
                <w:sz w:val="16"/>
                <w:szCs w:val="20"/>
              </w:rPr>
            </w:pPr>
          </w:p>
        </w:tc>
        <w:tc>
          <w:tcPr>
            <w:tcW w:w="391" w:type="dxa"/>
          </w:tcPr>
          <w:p w:rsidR="009474AF" w:rsidRPr="009474AF" w:rsidRDefault="009474AF" w:rsidP="009474AF">
            <w:pPr>
              <w:spacing w:line="240" w:lineRule="auto"/>
              <w:ind w:firstLine="0"/>
              <w:rPr>
                <w:sz w:val="16"/>
                <w:szCs w:val="20"/>
              </w:rPr>
            </w:pPr>
          </w:p>
        </w:tc>
        <w:tc>
          <w:tcPr>
            <w:tcW w:w="391" w:type="dxa"/>
            <w:gridSpan w:val="2"/>
          </w:tcPr>
          <w:p w:rsidR="009474AF" w:rsidRPr="009474AF" w:rsidRDefault="009474AF" w:rsidP="009474AF">
            <w:pPr>
              <w:spacing w:line="240" w:lineRule="auto"/>
              <w:ind w:firstLine="0"/>
              <w:rPr>
                <w:sz w:val="16"/>
                <w:szCs w:val="20"/>
              </w:rPr>
            </w:pPr>
          </w:p>
        </w:tc>
        <w:tc>
          <w:tcPr>
            <w:tcW w:w="391" w:type="dxa"/>
          </w:tcPr>
          <w:p w:rsidR="009474AF" w:rsidRPr="009474AF" w:rsidRDefault="009474AF" w:rsidP="009474AF">
            <w:pPr>
              <w:spacing w:line="240" w:lineRule="auto"/>
              <w:ind w:firstLine="0"/>
              <w:rPr>
                <w:sz w:val="16"/>
                <w:szCs w:val="20"/>
              </w:rPr>
            </w:pPr>
          </w:p>
        </w:tc>
        <w:tc>
          <w:tcPr>
            <w:tcW w:w="391" w:type="dxa"/>
          </w:tcPr>
          <w:p w:rsidR="009474AF" w:rsidRPr="009474AF" w:rsidRDefault="009474AF" w:rsidP="009474AF">
            <w:pPr>
              <w:spacing w:line="240" w:lineRule="auto"/>
              <w:ind w:firstLine="0"/>
              <w:rPr>
                <w:sz w:val="16"/>
                <w:szCs w:val="20"/>
              </w:rPr>
            </w:pPr>
          </w:p>
        </w:tc>
        <w:tc>
          <w:tcPr>
            <w:tcW w:w="391" w:type="dxa"/>
          </w:tcPr>
          <w:p w:rsidR="009474AF" w:rsidRPr="009474AF" w:rsidRDefault="009474AF" w:rsidP="009474AF">
            <w:pPr>
              <w:spacing w:line="240" w:lineRule="auto"/>
              <w:ind w:firstLine="0"/>
              <w:rPr>
                <w:sz w:val="16"/>
                <w:szCs w:val="20"/>
              </w:rPr>
            </w:pPr>
          </w:p>
        </w:tc>
        <w:tc>
          <w:tcPr>
            <w:tcW w:w="391" w:type="dxa"/>
          </w:tcPr>
          <w:p w:rsidR="009474AF" w:rsidRPr="009474AF" w:rsidRDefault="009474AF" w:rsidP="009474AF">
            <w:pPr>
              <w:spacing w:line="240" w:lineRule="auto"/>
              <w:ind w:firstLine="0"/>
              <w:rPr>
                <w:sz w:val="16"/>
                <w:szCs w:val="20"/>
              </w:rPr>
            </w:pPr>
          </w:p>
        </w:tc>
        <w:tc>
          <w:tcPr>
            <w:tcW w:w="391" w:type="dxa"/>
            <w:gridSpan w:val="2"/>
          </w:tcPr>
          <w:p w:rsidR="009474AF" w:rsidRPr="009474AF" w:rsidRDefault="009474AF" w:rsidP="009474AF">
            <w:pPr>
              <w:spacing w:line="240" w:lineRule="auto"/>
              <w:ind w:firstLine="0"/>
              <w:rPr>
                <w:sz w:val="16"/>
                <w:szCs w:val="20"/>
              </w:rPr>
            </w:pPr>
          </w:p>
        </w:tc>
        <w:tc>
          <w:tcPr>
            <w:tcW w:w="391" w:type="dxa"/>
          </w:tcPr>
          <w:p w:rsidR="009474AF" w:rsidRPr="009474AF" w:rsidRDefault="009474AF" w:rsidP="009474AF">
            <w:pPr>
              <w:spacing w:line="240" w:lineRule="auto"/>
              <w:ind w:firstLine="0"/>
              <w:rPr>
                <w:sz w:val="16"/>
                <w:szCs w:val="20"/>
              </w:rPr>
            </w:pPr>
          </w:p>
        </w:tc>
        <w:tc>
          <w:tcPr>
            <w:tcW w:w="391" w:type="dxa"/>
          </w:tcPr>
          <w:p w:rsidR="009474AF" w:rsidRPr="009474AF" w:rsidRDefault="009474AF" w:rsidP="009474AF">
            <w:pPr>
              <w:spacing w:line="240" w:lineRule="auto"/>
              <w:ind w:firstLine="0"/>
              <w:rPr>
                <w:sz w:val="16"/>
                <w:szCs w:val="20"/>
              </w:rPr>
            </w:pPr>
          </w:p>
        </w:tc>
      </w:tr>
    </w:tbl>
    <w:p w:rsidR="009474AF" w:rsidRPr="009474AF" w:rsidRDefault="009474AF" w:rsidP="009474AF">
      <w:pPr>
        <w:spacing w:line="240" w:lineRule="auto"/>
        <w:ind w:firstLine="540"/>
        <w:rPr>
          <w:sz w:val="26"/>
          <w:szCs w:val="20"/>
        </w:rPr>
      </w:pPr>
    </w:p>
    <w:p w:rsidR="009474AF" w:rsidRPr="009474AF" w:rsidRDefault="0087564F" w:rsidP="009474AF">
      <w:pPr>
        <w:spacing w:line="240" w:lineRule="auto"/>
        <w:ind w:firstLine="540"/>
        <w:rPr>
          <w:sz w:val="26"/>
          <w:szCs w:val="20"/>
        </w:rPr>
      </w:pPr>
      <w:r>
        <w:rPr>
          <w:sz w:val="26"/>
          <w:szCs w:val="20"/>
        </w:rPr>
        <w:t>1.2</w:t>
      </w:r>
      <w:r w:rsidR="009474AF" w:rsidRPr="009474AF">
        <w:rPr>
          <w:sz w:val="26"/>
          <w:szCs w:val="20"/>
        </w:rPr>
        <w:t>. Инновационная, экспериментальная деятельность.</w:t>
      </w:r>
    </w:p>
    <w:p w:rsidR="009474AF" w:rsidRPr="009474AF" w:rsidRDefault="0087564F" w:rsidP="009474AF">
      <w:pPr>
        <w:spacing w:line="240" w:lineRule="auto"/>
        <w:ind w:firstLine="540"/>
        <w:rPr>
          <w:sz w:val="26"/>
          <w:szCs w:val="20"/>
        </w:rPr>
      </w:pPr>
      <w:r>
        <w:rPr>
          <w:sz w:val="26"/>
          <w:szCs w:val="20"/>
        </w:rPr>
        <w:t>1.2</w:t>
      </w:r>
      <w:r w:rsidR="009474AF" w:rsidRPr="009474AF">
        <w:rPr>
          <w:sz w:val="26"/>
          <w:szCs w:val="20"/>
        </w:rPr>
        <w:t xml:space="preserve">.1. Творческие достижения </w:t>
      </w:r>
      <w:proofErr w:type="gramStart"/>
      <w:r w:rsidR="009474AF" w:rsidRPr="009474AF">
        <w:rPr>
          <w:sz w:val="26"/>
          <w:szCs w:val="20"/>
        </w:rPr>
        <w:t>обучающихся</w:t>
      </w:r>
      <w:proofErr w:type="gramEnd"/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1843"/>
        <w:gridCol w:w="1982"/>
        <w:gridCol w:w="1377"/>
        <w:gridCol w:w="1222"/>
        <w:gridCol w:w="2081"/>
      </w:tblGrid>
      <w:tr w:rsidR="009474AF" w:rsidRPr="009474AF" w:rsidTr="002B1F16">
        <w:tc>
          <w:tcPr>
            <w:tcW w:w="567" w:type="dxa"/>
            <w:vAlign w:val="center"/>
          </w:tcPr>
          <w:p w:rsidR="009474AF" w:rsidRPr="009474AF" w:rsidRDefault="009474AF" w:rsidP="009474AF">
            <w:pPr>
              <w:spacing w:line="240" w:lineRule="auto"/>
              <w:ind w:firstLine="0"/>
              <w:jc w:val="center"/>
              <w:rPr>
                <w:sz w:val="24"/>
                <w:szCs w:val="20"/>
              </w:rPr>
            </w:pPr>
            <w:r w:rsidRPr="009474AF">
              <w:rPr>
                <w:sz w:val="24"/>
                <w:szCs w:val="20"/>
              </w:rPr>
              <w:t xml:space="preserve">№ </w:t>
            </w:r>
            <w:proofErr w:type="gramStart"/>
            <w:r w:rsidRPr="009474AF">
              <w:rPr>
                <w:sz w:val="24"/>
                <w:szCs w:val="20"/>
              </w:rPr>
              <w:t>п</w:t>
            </w:r>
            <w:proofErr w:type="gramEnd"/>
            <w:r w:rsidRPr="009474AF">
              <w:rPr>
                <w:sz w:val="24"/>
                <w:szCs w:val="20"/>
              </w:rPr>
              <w:t>/п</w:t>
            </w:r>
          </w:p>
        </w:tc>
        <w:tc>
          <w:tcPr>
            <w:tcW w:w="1843" w:type="dxa"/>
            <w:vAlign w:val="center"/>
          </w:tcPr>
          <w:p w:rsidR="009474AF" w:rsidRPr="009474AF" w:rsidRDefault="009474AF" w:rsidP="009474AF">
            <w:pPr>
              <w:spacing w:line="240" w:lineRule="auto"/>
              <w:ind w:firstLine="0"/>
              <w:jc w:val="center"/>
              <w:rPr>
                <w:sz w:val="24"/>
                <w:szCs w:val="20"/>
              </w:rPr>
            </w:pPr>
            <w:r w:rsidRPr="009474AF">
              <w:rPr>
                <w:sz w:val="24"/>
                <w:szCs w:val="20"/>
              </w:rPr>
              <w:t>Наименование мероприятия</w:t>
            </w:r>
          </w:p>
        </w:tc>
        <w:tc>
          <w:tcPr>
            <w:tcW w:w="1982" w:type="dxa"/>
            <w:vAlign w:val="center"/>
          </w:tcPr>
          <w:p w:rsidR="009474AF" w:rsidRPr="009474AF" w:rsidRDefault="009474AF" w:rsidP="009474AF">
            <w:pPr>
              <w:spacing w:line="240" w:lineRule="auto"/>
              <w:ind w:firstLine="0"/>
              <w:jc w:val="center"/>
              <w:rPr>
                <w:sz w:val="24"/>
                <w:szCs w:val="20"/>
              </w:rPr>
            </w:pPr>
            <w:r w:rsidRPr="009474AF">
              <w:rPr>
                <w:sz w:val="24"/>
                <w:szCs w:val="20"/>
              </w:rPr>
              <w:t>Статус мероприятия</w:t>
            </w:r>
          </w:p>
        </w:tc>
        <w:tc>
          <w:tcPr>
            <w:tcW w:w="1377" w:type="dxa"/>
            <w:vAlign w:val="center"/>
          </w:tcPr>
          <w:p w:rsidR="009474AF" w:rsidRPr="009474AF" w:rsidRDefault="009474AF" w:rsidP="009474AF">
            <w:pPr>
              <w:spacing w:line="240" w:lineRule="auto"/>
              <w:ind w:firstLine="0"/>
              <w:jc w:val="center"/>
              <w:rPr>
                <w:sz w:val="24"/>
                <w:szCs w:val="20"/>
              </w:rPr>
            </w:pPr>
            <w:r w:rsidRPr="009474AF">
              <w:rPr>
                <w:sz w:val="24"/>
                <w:szCs w:val="20"/>
              </w:rPr>
              <w:t>Участники</w:t>
            </w:r>
          </w:p>
        </w:tc>
        <w:tc>
          <w:tcPr>
            <w:tcW w:w="3303" w:type="dxa"/>
            <w:gridSpan w:val="2"/>
            <w:vAlign w:val="center"/>
          </w:tcPr>
          <w:p w:rsidR="009474AF" w:rsidRPr="009474AF" w:rsidRDefault="009474AF" w:rsidP="009474AF">
            <w:pPr>
              <w:spacing w:line="240" w:lineRule="auto"/>
              <w:ind w:right="-42" w:firstLine="0"/>
              <w:jc w:val="center"/>
              <w:rPr>
                <w:sz w:val="24"/>
                <w:szCs w:val="20"/>
              </w:rPr>
            </w:pPr>
            <w:r w:rsidRPr="009474AF">
              <w:rPr>
                <w:sz w:val="24"/>
                <w:szCs w:val="20"/>
              </w:rPr>
              <w:t>Результат</w:t>
            </w:r>
          </w:p>
        </w:tc>
      </w:tr>
      <w:tr w:rsidR="009474AF" w:rsidRPr="009474AF" w:rsidTr="002B1F16">
        <w:tc>
          <w:tcPr>
            <w:tcW w:w="567" w:type="dxa"/>
            <w:vAlign w:val="center"/>
          </w:tcPr>
          <w:p w:rsidR="009474AF" w:rsidRPr="009474AF" w:rsidRDefault="009474AF" w:rsidP="009474AF">
            <w:pPr>
              <w:spacing w:line="240" w:lineRule="auto"/>
              <w:ind w:firstLine="0"/>
              <w:jc w:val="center"/>
              <w:rPr>
                <w:sz w:val="24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474AF" w:rsidRPr="009474AF" w:rsidRDefault="009474AF" w:rsidP="009474AF">
            <w:pPr>
              <w:spacing w:line="240" w:lineRule="auto"/>
              <w:ind w:firstLine="0"/>
              <w:jc w:val="center"/>
              <w:rPr>
                <w:sz w:val="24"/>
                <w:szCs w:val="20"/>
              </w:rPr>
            </w:pPr>
          </w:p>
        </w:tc>
        <w:tc>
          <w:tcPr>
            <w:tcW w:w="1982" w:type="dxa"/>
            <w:vAlign w:val="center"/>
          </w:tcPr>
          <w:p w:rsidR="009474AF" w:rsidRPr="009474AF" w:rsidRDefault="009474AF" w:rsidP="009474AF">
            <w:pPr>
              <w:spacing w:line="240" w:lineRule="auto"/>
              <w:ind w:firstLine="0"/>
              <w:jc w:val="center"/>
              <w:rPr>
                <w:sz w:val="24"/>
                <w:szCs w:val="20"/>
              </w:rPr>
            </w:pPr>
          </w:p>
        </w:tc>
        <w:tc>
          <w:tcPr>
            <w:tcW w:w="1377" w:type="dxa"/>
            <w:vAlign w:val="center"/>
          </w:tcPr>
          <w:p w:rsidR="009474AF" w:rsidRPr="009474AF" w:rsidRDefault="009474AF" w:rsidP="009474AF">
            <w:pPr>
              <w:spacing w:line="240" w:lineRule="auto"/>
              <w:ind w:firstLine="0"/>
              <w:jc w:val="center"/>
              <w:rPr>
                <w:sz w:val="24"/>
                <w:szCs w:val="20"/>
              </w:rPr>
            </w:pPr>
          </w:p>
        </w:tc>
        <w:tc>
          <w:tcPr>
            <w:tcW w:w="1222" w:type="dxa"/>
            <w:vAlign w:val="center"/>
          </w:tcPr>
          <w:p w:rsidR="009474AF" w:rsidRPr="009474AF" w:rsidRDefault="009474AF" w:rsidP="009474AF">
            <w:pPr>
              <w:spacing w:line="240" w:lineRule="auto"/>
              <w:ind w:firstLine="0"/>
              <w:jc w:val="center"/>
              <w:rPr>
                <w:sz w:val="24"/>
                <w:szCs w:val="20"/>
              </w:rPr>
            </w:pPr>
            <w:r w:rsidRPr="009474AF">
              <w:rPr>
                <w:sz w:val="24"/>
                <w:szCs w:val="20"/>
              </w:rPr>
              <w:t xml:space="preserve"> место</w:t>
            </w:r>
          </w:p>
        </w:tc>
        <w:tc>
          <w:tcPr>
            <w:tcW w:w="2081" w:type="dxa"/>
            <w:vAlign w:val="center"/>
          </w:tcPr>
          <w:p w:rsidR="009474AF" w:rsidRPr="009474AF" w:rsidRDefault="009474AF" w:rsidP="009474AF">
            <w:pPr>
              <w:spacing w:line="240" w:lineRule="auto"/>
              <w:ind w:firstLine="0"/>
              <w:jc w:val="center"/>
              <w:rPr>
                <w:sz w:val="24"/>
                <w:szCs w:val="20"/>
              </w:rPr>
            </w:pPr>
            <w:r w:rsidRPr="009474AF">
              <w:rPr>
                <w:sz w:val="24"/>
                <w:szCs w:val="20"/>
              </w:rPr>
              <w:t>Ф.И.О. педагога</w:t>
            </w:r>
          </w:p>
        </w:tc>
      </w:tr>
    </w:tbl>
    <w:p w:rsidR="00397C63" w:rsidRDefault="00397C63" w:rsidP="009474AF">
      <w:pPr>
        <w:spacing w:line="240" w:lineRule="auto"/>
        <w:ind w:firstLine="540"/>
        <w:rPr>
          <w:sz w:val="26"/>
          <w:szCs w:val="20"/>
        </w:rPr>
      </w:pPr>
    </w:p>
    <w:p w:rsidR="009474AF" w:rsidRPr="009474AF" w:rsidRDefault="0087564F" w:rsidP="009474AF">
      <w:pPr>
        <w:spacing w:line="240" w:lineRule="auto"/>
        <w:ind w:firstLine="540"/>
        <w:rPr>
          <w:sz w:val="26"/>
          <w:szCs w:val="20"/>
        </w:rPr>
      </w:pPr>
      <w:r>
        <w:rPr>
          <w:sz w:val="26"/>
          <w:szCs w:val="20"/>
        </w:rPr>
        <w:t>1.2</w:t>
      </w:r>
      <w:r w:rsidR="009474AF" w:rsidRPr="009474AF">
        <w:rPr>
          <w:sz w:val="26"/>
          <w:szCs w:val="20"/>
        </w:rPr>
        <w:t xml:space="preserve">.2. Спортивные достижения </w:t>
      </w:r>
      <w:proofErr w:type="gramStart"/>
      <w:r w:rsidR="009474AF" w:rsidRPr="009474AF">
        <w:rPr>
          <w:sz w:val="26"/>
          <w:szCs w:val="20"/>
        </w:rPr>
        <w:t>обучающихся</w:t>
      </w:r>
      <w:proofErr w:type="gramEnd"/>
    </w:p>
    <w:tbl>
      <w:tblPr>
        <w:tblW w:w="90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1843"/>
        <w:gridCol w:w="1975"/>
        <w:gridCol w:w="1373"/>
        <w:gridCol w:w="1214"/>
        <w:gridCol w:w="2127"/>
      </w:tblGrid>
      <w:tr w:rsidR="009474AF" w:rsidRPr="009474AF" w:rsidTr="002B1F16">
        <w:tc>
          <w:tcPr>
            <w:tcW w:w="567" w:type="dxa"/>
            <w:vAlign w:val="center"/>
          </w:tcPr>
          <w:p w:rsidR="009474AF" w:rsidRPr="009474AF" w:rsidRDefault="009474AF" w:rsidP="009474AF">
            <w:pPr>
              <w:spacing w:line="240" w:lineRule="auto"/>
              <w:ind w:firstLine="0"/>
              <w:jc w:val="center"/>
              <w:rPr>
                <w:sz w:val="24"/>
                <w:szCs w:val="20"/>
              </w:rPr>
            </w:pPr>
            <w:r w:rsidRPr="009474AF">
              <w:rPr>
                <w:sz w:val="24"/>
                <w:szCs w:val="20"/>
              </w:rPr>
              <w:t xml:space="preserve">№ </w:t>
            </w:r>
            <w:proofErr w:type="gramStart"/>
            <w:r w:rsidRPr="009474AF">
              <w:rPr>
                <w:sz w:val="24"/>
                <w:szCs w:val="20"/>
              </w:rPr>
              <w:t>п</w:t>
            </w:r>
            <w:proofErr w:type="gramEnd"/>
            <w:r w:rsidRPr="009474AF">
              <w:rPr>
                <w:sz w:val="24"/>
                <w:szCs w:val="20"/>
              </w:rPr>
              <w:t>/п</w:t>
            </w:r>
          </w:p>
        </w:tc>
        <w:tc>
          <w:tcPr>
            <w:tcW w:w="1843" w:type="dxa"/>
            <w:vAlign w:val="center"/>
          </w:tcPr>
          <w:p w:rsidR="009474AF" w:rsidRPr="009474AF" w:rsidRDefault="009474AF" w:rsidP="009474AF">
            <w:pPr>
              <w:spacing w:line="240" w:lineRule="auto"/>
              <w:ind w:firstLine="0"/>
              <w:jc w:val="center"/>
              <w:rPr>
                <w:sz w:val="24"/>
                <w:szCs w:val="20"/>
              </w:rPr>
            </w:pPr>
            <w:r w:rsidRPr="009474AF">
              <w:rPr>
                <w:sz w:val="24"/>
                <w:szCs w:val="20"/>
              </w:rPr>
              <w:t>Наименование мероприятия</w:t>
            </w:r>
          </w:p>
        </w:tc>
        <w:tc>
          <w:tcPr>
            <w:tcW w:w="1975" w:type="dxa"/>
            <w:vAlign w:val="center"/>
          </w:tcPr>
          <w:p w:rsidR="009474AF" w:rsidRPr="009474AF" w:rsidRDefault="009474AF" w:rsidP="009474AF">
            <w:pPr>
              <w:spacing w:line="240" w:lineRule="auto"/>
              <w:ind w:firstLine="0"/>
              <w:jc w:val="center"/>
              <w:rPr>
                <w:sz w:val="24"/>
                <w:szCs w:val="20"/>
              </w:rPr>
            </w:pPr>
            <w:r w:rsidRPr="009474AF">
              <w:rPr>
                <w:sz w:val="24"/>
                <w:szCs w:val="20"/>
              </w:rPr>
              <w:t>Статус мероприятия</w:t>
            </w:r>
          </w:p>
        </w:tc>
        <w:tc>
          <w:tcPr>
            <w:tcW w:w="1373" w:type="dxa"/>
            <w:vAlign w:val="center"/>
          </w:tcPr>
          <w:p w:rsidR="009474AF" w:rsidRPr="009474AF" w:rsidRDefault="009474AF" w:rsidP="009474AF">
            <w:pPr>
              <w:spacing w:line="240" w:lineRule="auto"/>
              <w:ind w:firstLine="0"/>
              <w:jc w:val="center"/>
              <w:rPr>
                <w:sz w:val="24"/>
                <w:szCs w:val="20"/>
              </w:rPr>
            </w:pPr>
            <w:r w:rsidRPr="009474AF">
              <w:rPr>
                <w:sz w:val="24"/>
                <w:szCs w:val="20"/>
              </w:rPr>
              <w:t>Участники</w:t>
            </w:r>
          </w:p>
        </w:tc>
        <w:tc>
          <w:tcPr>
            <w:tcW w:w="3341" w:type="dxa"/>
            <w:gridSpan w:val="2"/>
            <w:vAlign w:val="center"/>
          </w:tcPr>
          <w:p w:rsidR="009474AF" w:rsidRPr="009474AF" w:rsidRDefault="009474AF" w:rsidP="009474AF">
            <w:pPr>
              <w:spacing w:line="240" w:lineRule="auto"/>
              <w:ind w:firstLine="0"/>
              <w:jc w:val="center"/>
              <w:rPr>
                <w:sz w:val="24"/>
                <w:szCs w:val="20"/>
              </w:rPr>
            </w:pPr>
            <w:r w:rsidRPr="009474AF">
              <w:rPr>
                <w:sz w:val="24"/>
                <w:szCs w:val="20"/>
              </w:rPr>
              <w:t>Результат</w:t>
            </w:r>
          </w:p>
        </w:tc>
      </w:tr>
      <w:tr w:rsidR="009474AF" w:rsidRPr="009474AF" w:rsidTr="002B1F16">
        <w:tc>
          <w:tcPr>
            <w:tcW w:w="567" w:type="dxa"/>
            <w:vAlign w:val="center"/>
          </w:tcPr>
          <w:p w:rsidR="009474AF" w:rsidRPr="009474AF" w:rsidRDefault="009474AF" w:rsidP="009474AF">
            <w:pPr>
              <w:spacing w:line="240" w:lineRule="auto"/>
              <w:ind w:firstLine="0"/>
              <w:jc w:val="center"/>
              <w:rPr>
                <w:sz w:val="24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474AF" w:rsidRPr="009474AF" w:rsidRDefault="009474AF" w:rsidP="009474AF">
            <w:pPr>
              <w:spacing w:line="240" w:lineRule="auto"/>
              <w:ind w:firstLine="0"/>
              <w:jc w:val="center"/>
              <w:rPr>
                <w:sz w:val="24"/>
                <w:szCs w:val="20"/>
              </w:rPr>
            </w:pPr>
          </w:p>
        </w:tc>
        <w:tc>
          <w:tcPr>
            <w:tcW w:w="1975" w:type="dxa"/>
            <w:vAlign w:val="center"/>
          </w:tcPr>
          <w:p w:rsidR="009474AF" w:rsidRPr="009474AF" w:rsidRDefault="009474AF" w:rsidP="009474AF">
            <w:pPr>
              <w:spacing w:line="240" w:lineRule="auto"/>
              <w:ind w:firstLine="0"/>
              <w:jc w:val="center"/>
              <w:rPr>
                <w:sz w:val="24"/>
                <w:szCs w:val="20"/>
              </w:rPr>
            </w:pPr>
          </w:p>
        </w:tc>
        <w:tc>
          <w:tcPr>
            <w:tcW w:w="1373" w:type="dxa"/>
            <w:vAlign w:val="center"/>
          </w:tcPr>
          <w:p w:rsidR="009474AF" w:rsidRPr="009474AF" w:rsidRDefault="009474AF" w:rsidP="009474AF">
            <w:pPr>
              <w:spacing w:line="240" w:lineRule="auto"/>
              <w:ind w:firstLine="0"/>
              <w:jc w:val="center"/>
              <w:rPr>
                <w:sz w:val="24"/>
                <w:szCs w:val="20"/>
              </w:rPr>
            </w:pPr>
          </w:p>
        </w:tc>
        <w:tc>
          <w:tcPr>
            <w:tcW w:w="1214" w:type="dxa"/>
            <w:vAlign w:val="center"/>
          </w:tcPr>
          <w:p w:rsidR="009474AF" w:rsidRPr="009474AF" w:rsidRDefault="009474AF" w:rsidP="009474AF">
            <w:pPr>
              <w:spacing w:line="240" w:lineRule="auto"/>
              <w:ind w:firstLine="0"/>
              <w:jc w:val="center"/>
              <w:rPr>
                <w:sz w:val="24"/>
                <w:szCs w:val="20"/>
              </w:rPr>
            </w:pPr>
            <w:r w:rsidRPr="009474AF">
              <w:rPr>
                <w:sz w:val="24"/>
                <w:szCs w:val="20"/>
              </w:rPr>
              <w:t xml:space="preserve"> место</w:t>
            </w:r>
          </w:p>
        </w:tc>
        <w:tc>
          <w:tcPr>
            <w:tcW w:w="2127" w:type="dxa"/>
            <w:vAlign w:val="center"/>
          </w:tcPr>
          <w:p w:rsidR="009474AF" w:rsidRPr="009474AF" w:rsidRDefault="009474AF" w:rsidP="009474AF">
            <w:pPr>
              <w:spacing w:line="240" w:lineRule="auto"/>
              <w:ind w:firstLine="0"/>
              <w:jc w:val="center"/>
              <w:rPr>
                <w:sz w:val="24"/>
                <w:szCs w:val="20"/>
              </w:rPr>
            </w:pPr>
            <w:r w:rsidRPr="009474AF">
              <w:rPr>
                <w:sz w:val="24"/>
                <w:szCs w:val="20"/>
              </w:rPr>
              <w:t>Ф.И.О. педагога</w:t>
            </w:r>
          </w:p>
        </w:tc>
      </w:tr>
    </w:tbl>
    <w:p w:rsidR="00397C63" w:rsidRDefault="00397C63" w:rsidP="009474AF">
      <w:pPr>
        <w:spacing w:line="240" w:lineRule="auto"/>
        <w:ind w:firstLine="540"/>
        <w:rPr>
          <w:sz w:val="26"/>
          <w:szCs w:val="20"/>
        </w:rPr>
      </w:pPr>
    </w:p>
    <w:p w:rsidR="009474AF" w:rsidRPr="009474AF" w:rsidRDefault="0087564F" w:rsidP="009474AF">
      <w:pPr>
        <w:spacing w:line="240" w:lineRule="auto"/>
        <w:ind w:firstLine="540"/>
        <w:rPr>
          <w:sz w:val="26"/>
          <w:szCs w:val="20"/>
        </w:rPr>
      </w:pPr>
      <w:r>
        <w:rPr>
          <w:sz w:val="26"/>
          <w:szCs w:val="20"/>
        </w:rPr>
        <w:t>1.2</w:t>
      </w:r>
      <w:r w:rsidR="009474AF" w:rsidRPr="009474AF">
        <w:rPr>
          <w:sz w:val="26"/>
          <w:szCs w:val="20"/>
        </w:rPr>
        <w:t>.3. Интеллектуальные достижения</w:t>
      </w:r>
    </w:p>
    <w:p w:rsidR="009474AF" w:rsidRPr="009474AF" w:rsidRDefault="0087564F" w:rsidP="009474AF">
      <w:pPr>
        <w:spacing w:line="240" w:lineRule="auto"/>
        <w:ind w:firstLine="540"/>
        <w:rPr>
          <w:sz w:val="26"/>
          <w:szCs w:val="20"/>
        </w:rPr>
      </w:pPr>
      <w:r>
        <w:rPr>
          <w:sz w:val="26"/>
          <w:szCs w:val="20"/>
        </w:rPr>
        <w:t>1.2.4</w:t>
      </w:r>
      <w:r w:rsidR="009474AF" w:rsidRPr="009474AF">
        <w:rPr>
          <w:sz w:val="26"/>
          <w:szCs w:val="20"/>
        </w:rPr>
        <w:t xml:space="preserve">. Публикации </w:t>
      </w:r>
      <w:r w:rsidR="00501821">
        <w:rPr>
          <w:sz w:val="26"/>
          <w:szCs w:val="20"/>
        </w:rPr>
        <w:t xml:space="preserve">учителей </w:t>
      </w:r>
      <w:r>
        <w:rPr>
          <w:sz w:val="26"/>
          <w:szCs w:val="20"/>
        </w:rPr>
        <w:t xml:space="preserve">школы </w:t>
      </w:r>
      <w:r w:rsidR="009474AF" w:rsidRPr="009474AF">
        <w:rPr>
          <w:sz w:val="26"/>
          <w:szCs w:val="20"/>
        </w:rPr>
        <w:t xml:space="preserve">в </w:t>
      </w:r>
      <w:r>
        <w:rPr>
          <w:sz w:val="26"/>
          <w:szCs w:val="20"/>
        </w:rPr>
        <w:t>педагогических изданиях</w:t>
      </w:r>
      <w:r w:rsidR="009474AF" w:rsidRPr="009474AF">
        <w:rPr>
          <w:sz w:val="26"/>
          <w:szCs w:val="20"/>
        </w:rPr>
        <w:t>.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668"/>
        <w:gridCol w:w="3002"/>
        <w:gridCol w:w="2835"/>
      </w:tblGrid>
      <w:tr w:rsidR="009474AF" w:rsidRPr="009474AF" w:rsidTr="002B1F16">
        <w:tc>
          <w:tcPr>
            <w:tcW w:w="709" w:type="dxa"/>
          </w:tcPr>
          <w:p w:rsidR="009474AF" w:rsidRPr="009474AF" w:rsidRDefault="009474AF" w:rsidP="009474AF">
            <w:pPr>
              <w:spacing w:line="240" w:lineRule="auto"/>
              <w:ind w:firstLine="0"/>
              <w:jc w:val="center"/>
              <w:rPr>
                <w:sz w:val="24"/>
                <w:szCs w:val="20"/>
              </w:rPr>
            </w:pPr>
            <w:r w:rsidRPr="009474AF">
              <w:rPr>
                <w:sz w:val="24"/>
                <w:szCs w:val="20"/>
              </w:rPr>
              <w:t xml:space="preserve">№ </w:t>
            </w:r>
            <w:proofErr w:type="gramStart"/>
            <w:r w:rsidRPr="009474AF">
              <w:rPr>
                <w:sz w:val="24"/>
                <w:szCs w:val="20"/>
              </w:rPr>
              <w:t>п</w:t>
            </w:r>
            <w:proofErr w:type="gramEnd"/>
            <w:r w:rsidRPr="009474AF">
              <w:rPr>
                <w:sz w:val="24"/>
                <w:szCs w:val="20"/>
              </w:rPr>
              <w:t>/п</w:t>
            </w:r>
          </w:p>
        </w:tc>
        <w:tc>
          <w:tcPr>
            <w:tcW w:w="2668" w:type="dxa"/>
          </w:tcPr>
          <w:p w:rsidR="009474AF" w:rsidRPr="009474AF" w:rsidRDefault="00501821" w:rsidP="00501821">
            <w:pPr>
              <w:spacing w:line="240" w:lineRule="auto"/>
              <w:ind w:firstLine="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Автор</w:t>
            </w:r>
          </w:p>
        </w:tc>
        <w:tc>
          <w:tcPr>
            <w:tcW w:w="3002" w:type="dxa"/>
          </w:tcPr>
          <w:p w:rsidR="009474AF" w:rsidRPr="009474AF" w:rsidRDefault="009474AF" w:rsidP="009474AF">
            <w:pPr>
              <w:spacing w:line="240" w:lineRule="auto"/>
              <w:ind w:firstLine="0"/>
              <w:jc w:val="center"/>
              <w:rPr>
                <w:sz w:val="24"/>
                <w:szCs w:val="20"/>
              </w:rPr>
            </w:pPr>
            <w:r w:rsidRPr="009474AF">
              <w:rPr>
                <w:sz w:val="24"/>
                <w:szCs w:val="20"/>
              </w:rPr>
              <w:t>Название статьи</w:t>
            </w:r>
          </w:p>
        </w:tc>
        <w:tc>
          <w:tcPr>
            <w:tcW w:w="2835" w:type="dxa"/>
          </w:tcPr>
          <w:p w:rsidR="009474AF" w:rsidRPr="009474AF" w:rsidRDefault="00501821" w:rsidP="00501821">
            <w:pPr>
              <w:spacing w:line="240" w:lineRule="auto"/>
              <w:ind w:firstLine="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Где напечатано</w:t>
            </w:r>
          </w:p>
        </w:tc>
      </w:tr>
      <w:tr w:rsidR="009474AF" w:rsidRPr="009474AF" w:rsidTr="002B1F16">
        <w:trPr>
          <w:trHeight w:val="76"/>
        </w:trPr>
        <w:tc>
          <w:tcPr>
            <w:tcW w:w="709" w:type="dxa"/>
          </w:tcPr>
          <w:p w:rsidR="009474AF" w:rsidRPr="009474AF" w:rsidRDefault="009474AF" w:rsidP="009474AF">
            <w:pPr>
              <w:spacing w:line="240" w:lineRule="auto"/>
              <w:ind w:firstLine="0"/>
              <w:rPr>
                <w:sz w:val="24"/>
                <w:szCs w:val="20"/>
              </w:rPr>
            </w:pPr>
          </w:p>
        </w:tc>
        <w:tc>
          <w:tcPr>
            <w:tcW w:w="2668" w:type="dxa"/>
          </w:tcPr>
          <w:p w:rsidR="009474AF" w:rsidRPr="009474AF" w:rsidRDefault="009474AF" w:rsidP="009474AF">
            <w:pPr>
              <w:spacing w:line="240" w:lineRule="auto"/>
              <w:ind w:firstLine="0"/>
              <w:rPr>
                <w:sz w:val="24"/>
                <w:szCs w:val="20"/>
              </w:rPr>
            </w:pPr>
          </w:p>
        </w:tc>
        <w:tc>
          <w:tcPr>
            <w:tcW w:w="3002" w:type="dxa"/>
          </w:tcPr>
          <w:p w:rsidR="009474AF" w:rsidRPr="009474AF" w:rsidRDefault="009474AF" w:rsidP="009474AF">
            <w:pPr>
              <w:spacing w:line="240" w:lineRule="auto"/>
              <w:ind w:firstLine="0"/>
              <w:rPr>
                <w:sz w:val="24"/>
                <w:szCs w:val="20"/>
              </w:rPr>
            </w:pPr>
          </w:p>
        </w:tc>
        <w:tc>
          <w:tcPr>
            <w:tcW w:w="2835" w:type="dxa"/>
          </w:tcPr>
          <w:p w:rsidR="009474AF" w:rsidRPr="009474AF" w:rsidRDefault="009474AF" w:rsidP="009474AF">
            <w:pPr>
              <w:spacing w:line="240" w:lineRule="auto"/>
              <w:ind w:firstLine="0"/>
              <w:rPr>
                <w:sz w:val="24"/>
                <w:szCs w:val="20"/>
              </w:rPr>
            </w:pPr>
          </w:p>
        </w:tc>
      </w:tr>
    </w:tbl>
    <w:p w:rsidR="009474AF" w:rsidRPr="009474AF" w:rsidRDefault="009474AF" w:rsidP="009474AF">
      <w:pPr>
        <w:spacing w:line="240" w:lineRule="auto"/>
        <w:ind w:firstLine="540"/>
        <w:rPr>
          <w:sz w:val="26"/>
          <w:szCs w:val="20"/>
        </w:rPr>
      </w:pPr>
    </w:p>
    <w:p w:rsidR="009474AF" w:rsidRPr="009474AF" w:rsidRDefault="00501821" w:rsidP="009474AF">
      <w:pPr>
        <w:spacing w:line="240" w:lineRule="auto"/>
        <w:ind w:firstLine="540"/>
        <w:rPr>
          <w:sz w:val="26"/>
          <w:szCs w:val="20"/>
        </w:rPr>
      </w:pPr>
      <w:r>
        <w:rPr>
          <w:sz w:val="26"/>
          <w:szCs w:val="20"/>
        </w:rPr>
        <w:t>1.2.5.</w:t>
      </w:r>
      <w:r w:rsidR="009474AF" w:rsidRPr="009474AF">
        <w:rPr>
          <w:sz w:val="26"/>
          <w:szCs w:val="20"/>
        </w:rPr>
        <w:t xml:space="preserve">. Участие педагогов в научно-практических конференциях 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4"/>
        <w:gridCol w:w="2748"/>
        <w:gridCol w:w="2977"/>
        <w:gridCol w:w="2835"/>
      </w:tblGrid>
      <w:tr w:rsidR="009474AF" w:rsidRPr="009474AF" w:rsidTr="002B1F16">
        <w:tc>
          <w:tcPr>
            <w:tcW w:w="654" w:type="dxa"/>
            <w:vAlign w:val="center"/>
          </w:tcPr>
          <w:p w:rsidR="009474AF" w:rsidRPr="009474AF" w:rsidRDefault="009474AF" w:rsidP="009474AF">
            <w:pPr>
              <w:spacing w:line="240" w:lineRule="auto"/>
              <w:ind w:firstLine="0"/>
              <w:jc w:val="center"/>
              <w:rPr>
                <w:sz w:val="24"/>
                <w:szCs w:val="20"/>
              </w:rPr>
            </w:pPr>
            <w:r w:rsidRPr="009474AF">
              <w:rPr>
                <w:sz w:val="24"/>
                <w:szCs w:val="20"/>
              </w:rPr>
              <w:t xml:space="preserve">№ </w:t>
            </w:r>
            <w:proofErr w:type="gramStart"/>
            <w:r w:rsidRPr="009474AF">
              <w:rPr>
                <w:sz w:val="24"/>
                <w:szCs w:val="20"/>
              </w:rPr>
              <w:t>п</w:t>
            </w:r>
            <w:proofErr w:type="gramEnd"/>
            <w:r w:rsidRPr="009474AF">
              <w:rPr>
                <w:sz w:val="24"/>
                <w:szCs w:val="20"/>
              </w:rPr>
              <w:t>/п</w:t>
            </w:r>
          </w:p>
        </w:tc>
        <w:tc>
          <w:tcPr>
            <w:tcW w:w="2748" w:type="dxa"/>
            <w:vAlign w:val="center"/>
          </w:tcPr>
          <w:p w:rsidR="009474AF" w:rsidRPr="009474AF" w:rsidRDefault="009474AF" w:rsidP="009474AF">
            <w:pPr>
              <w:spacing w:line="240" w:lineRule="auto"/>
              <w:ind w:firstLine="0"/>
              <w:jc w:val="center"/>
              <w:rPr>
                <w:sz w:val="24"/>
                <w:szCs w:val="20"/>
              </w:rPr>
            </w:pPr>
            <w:r w:rsidRPr="009474AF">
              <w:rPr>
                <w:sz w:val="24"/>
                <w:szCs w:val="20"/>
              </w:rPr>
              <w:t>Название, место, дата проведения</w:t>
            </w:r>
          </w:p>
        </w:tc>
        <w:tc>
          <w:tcPr>
            <w:tcW w:w="2977" w:type="dxa"/>
            <w:vAlign w:val="center"/>
          </w:tcPr>
          <w:p w:rsidR="009474AF" w:rsidRPr="009474AF" w:rsidRDefault="009474AF" w:rsidP="009474AF">
            <w:pPr>
              <w:spacing w:line="240" w:lineRule="auto"/>
              <w:ind w:firstLine="0"/>
              <w:jc w:val="center"/>
              <w:rPr>
                <w:sz w:val="24"/>
                <w:szCs w:val="20"/>
              </w:rPr>
            </w:pPr>
            <w:r w:rsidRPr="009474AF">
              <w:rPr>
                <w:sz w:val="24"/>
                <w:szCs w:val="20"/>
              </w:rPr>
              <w:t>Ф.И.О. докладчика</w:t>
            </w:r>
          </w:p>
        </w:tc>
        <w:tc>
          <w:tcPr>
            <w:tcW w:w="2835" w:type="dxa"/>
            <w:vAlign w:val="center"/>
          </w:tcPr>
          <w:p w:rsidR="009474AF" w:rsidRPr="009474AF" w:rsidRDefault="009474AF" w:rsidP="009474AF">
            <w:pPr>
              <w:spacing w:line="240" w:lineRule="auto"/>
              <w:ind w:firstLine="0"/>
              <w:jc w:val="center"/>
              <w:rPr>
                <w:sz w:val="24"/>
                <w:szCs w:val="20"/>
              </w:rPr>
            </w:pPr>
            <w:r w:rsidRPr="009474AF">
              <w:rPr>
                <w:sz w:val="24"/>
                <w:szCs w:val="20"/>
              </w:rPr>
              <w:t>Тема доклада</w:t>
            </w:r>
          </w:p>
        </w:tc>
      </w:tr>
      <w:tr w:rsidR="009474AF" w:rsidRPr="009474AF" w:rsidTr="002B1F16">
        <w:tc>
          <w:tcPr>
            <w:tcW w:w="654" w:type="dxa"/>
          </w:tcPr>
          <w:p w:rsidR="009474AF" w:rsidRPr="009474AF" w:rsidRDefault="009474AF" w:rsidP="009474AF">
            <w:pPr>
              <w:spacing w:line="240" w:lineRule="auto"/>
              <w:ind w:firstLine="0"/>
              <w:rPr>
                <w:sz w:val="24"/>
                <w:szCs w:val="20"/>
              </w:rPr>
            </w:pPr>
          </w:p>
        </w:tc>
        <w:tc>
          <w:tcPr>
            <w:tcW w:w="2748" w:type="dxa"/>
          </w:tcPr>
          <w:p w:rsidR="009474AF" w:rsidRPr="009474AF" w:rsidRDefault="009474AF" w:rsidP="009474AF">
            <w:pPr>
              <w:spacing w:line="240" w:lineRule="auto"/>
              <w:ind w:firstLine="0"/>
              <w:rPr>
                <w:sz w:val="24"/>
                <w:szCs w:val="20"/>
              </w:rPr>
            </w:pPr>
          </w:p>
        </w:tc>
        <w:tc>
          <w:tcPr>
            <w:tcW w:w="2977" w:type="dxa"/>
          </w:tcPr>
          <w:p w:rsidR="009474AF" w:rsidRPr="009474AF" w:rsidRDefault="009474AF" w:rsidP="009474AF">
            <w:pPr>
              <w:spacing w:line="240" w:lineRule="auto"/>
              <w:ind w:firstLine="0"/>
              <w:rPr>
                <w:sz w:val="24"/>
                <w:szCs w:val="20"/>
              </w:rPr>
            </w:pPr>
          </w:p>
        </w:tc>
        <w:tc>
          <w:tcPr>
            <w:tcW w:w="2835" w:type="dxa"/>
          </w:tcPr>
          <w:p w:rsidR="009474AF" w:rsidRPr="009474AF" w:rsidRDefault="009474AF" w:rsidP="009474AF">
            <w:pPr>
              <w:spacing w:line="240" w:lineRule="auto"/>
              <w:ind w:firstLine="0"/>
              <w:rPr>
                <w:sz w:val="24"/>
                <w:szCs w:val="20"/>
              </w:rPr>
            </w:pPr>
          </w:p>
        </w:tc>
      </w:tr>
    </w:tbl>
    <w:p w:rsidR="009474AF" w:rsidRPr="009474AF" w:rsidRDefault="009474AF" w:rsidP="009474AF">
      <w:pPr>
        <w:spacing w:line="240" w:lineRule="auto"/>
        <w:ind w:firstLine="540"/>
        <w:rPr>
          <w:sz w:val="26"/>
          <w:szCs w:val="20"/>
        </w:rPr>
      </w:pPr>
    </w:p>
    <w:p w:rsidR="009474AF" w:rsidRPr="009474AF" w:rsidRDefault="00501821" w:rsidP="009474AF">
      <w:pPr>
        <w:spacing w:line="240" w:lineRule="auto"/>
        <w:ind w:firstLine="540"/>
        <w:rPr>
          <w:sz w:val="26"/>
          <w:szCs w:val="20"/>
        </w:rPr>
      </w:pPr>
      <w:r>
        <w:rPr>
          <w:sz w:val="26"/>
          <w:szCs w:val="20"/>
        </w:rPr>
        <w:t>1.2.6</w:t>
      </w:r>
      <w:r w:rsidR="009474AF" w:rsidRPr="009474AF">
        <w:rPr>
          <w:sz w:val="26"/>
          <w:szCs w:val="20"/>
        </w:rPr>
        <w:t xml:space="preserve">. </w:t>
      </w:r>
      <w:r>
        <w:rPr>
          <w:sz w:val="26"/>
          <w:szCs w:val="20"/>
        </w:rPr>
        <w:t>Повышение квалификации</w:t>
      </w:r>
      <w:r w:rsidR="009474AF" w:rsidRPr="009474AF">
        <w:rPr>
          <w:sz w:val="26"/>
          <w:szCs w:val="20"/>
        </w:rPr>
        <w:t>.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4"/>
        <w:gridCol w:w="1253"/>
        <w:gridCol w:w="1838"/>
        <w:gridCol w:w="1003"/>
        <w:gridCol w:w="851"/>
        <w:gridCol w:w="1559"/>
        <w:gridCol w:w="1207"/>
        <w:gridCol w:w="919"/>
      </w:tblGrid>
      <w:tr w:rsidR="009474AF" w:rsidRPr="009474AF" w:rsidTr="002B1F16">
        <w:tc>
          <w:tcPr>
            <w:tcW w:w="584" w:type="dxa"/>
            <w:vAlign w:val="center"/>
          </w:tcPr>
          <w:p w:rsidR="009474AF" w:rsidRPr="009474AF" w:rsidRDefault="009474AF" w:rsidP="009474AF">
            <w:pPr>
              <w:spacing w:line="240" w:lineRule="auto"/>
              <w:ind w:firstLine="0"/>
              <w:jc w:val="center"/>
              <w:rPr>
                <w:sz w:val="24"/>
                <w:szCs w:val="20"/>
              </w:rPr>
            </w:pPr>
            <w:r w:rsidRPr="009474AF">
              <w:rPr>
                <w:sz w:val="24"/>
                <w:szCs w:val="20"/>
              </w:rPr>
              <w:t xml:space="preserve">№ </w:t>
            </w:r>
            <w:proofErr w:type="gramStart"/>
            <w:r w:rsidRPr="009474AF">
              <w:rPr>
                <w:sz w:val="24"/>
                <w:szCs w:val="20"/>
              </w:rPr>
              <w:t>п</w:t>
            </w:r>
            <w:proofErr w:type="gramEnd"/>
            <w:r w:rsidRPr="009474AF">
              <w:rPr>
                <w:sz w:val="24"/>
                <w:szCs w:val="20"/>
              </w:rPr>
              <w:t>/п</w:t>
            </w:r>
          </w:p>
        </w:tc>
        <w:tc>
          <w:tcPr>
            <w:tcW w:w="1253" w:type="dxa"/>
            <w:vAlign w:val="center"/>
          </w:tcPr>
          <w:p w:rsidR="009474AF" w:rsidRPr="009474AF" w:rsidRDefault="009474AF" w:rsidP="009474AF">
            <w:pPr>
              <w:spacing w:line="240" w:lineRule="auto"/>
              <w:ind w:firstLine="0"/>
              <w:jc w:val="center"/>
              <w:rPr>
                <w:sz w:val="24"/>
                <w:szCs w:val="20"/>
              </w:rPr>
            </w:pPr>
            <w:r w:rsidRPr="009474AF">
              <w:rPr>
                <w:sz w:val="24"/>
                <w:szCs w:val="20"/>
              </w:rPr>
              <w:t>Ф.И.О. учителя</w:t>
            </w:r>
          </w:p>
        </w:tc>
        <w:tc>
          <w:tcPr>
            <w:tcW w:w="1838" w:type="dxa"/>
            <w:vAlign w:val="center"/>
          </w:tcPr>
          <w:p w:rsidR="009474AF" w:rsidRPr="009474AF" w:rsidRDefault="009474AF" w:rsidP="009474AF">
            <w:pPr>
              <w:spacing w:line="240" w:lineRule="auto"/>
              <w:ind w:firstLine="0"/>
              <w:jc w:val="center"/>
              <w:rPr>
                <w:sz w:val="24"/>
                <w:szCs w:val="20"/>
              </w:rPr>
            </w:pPr>
            <w:r w:rsidRPr="009474AF">
              <w:rPr>
                <w:sz w:val="24"/>
                <w:szCs w:val="20"/>
              </w:rPr>
              <w:t>Специальность</w:t>
            </w:r>
          </w:p>
        </w:tc>
        <w:tc>
          <w:tcPr>
            <w:tcW w:w="1003" w:type="dxa"/>
            <w:vAlign w:val="center"/>
          </w:tcPr>
          <w:p w:rsidR="009474AF" w:rsidRPr="009474AF" w:rsidRDefault="009474AF" w:rsidP="009474AF">
            <w:pPr>
              <w:spacing w:line="240" w:lineRule="auto"/>
              <w:ind w:firstLine="0"/>
              <w:jc w:val="center"/>
              <w:rPr>
                <w:sz w:val="24"/>
                <w:szCs w:val="20"/>
              </w:rPr>
            </w:pPr>
            <w:r w:rsidRPr="009474AF">
              <w:rPr>
                <w:sz w:val="24"/>
                <w:szCs w:val="20"/>
              </w:rPr>
              <w:t>Тема курсов</w:t>
            </w:r>
          </w:p>
        </w:tc>
        <w:tc>
          <w:tcPr>
            <w:tcW w:w="851" w:type="dxa"/>
            <w:vAlign w:val="center"/>
          </w:tcPr>
          <w:p w:rsidR="009474AF" w:rsidRPr="009474AF" w:rsidRDefault="009474AF" w:rsidP="009474AF">
            <w:pPr>
              <w:spacing w:line="240" w:lineRule="auto"/>
              <w:ind w:right="-108" w:firstLine="0"/>
              <w:jc w:val="center"/>
              <w:rPr>
                <w:sz w:val="24"/>
                <w:szCs w:val="20"/>
              </w:rPr>
            </w:pPr>
            <w:r w:rsidRPr="009474AF">
              <w:rPr>
                <w:sz w:val="24"/>
                <w:szCs w:val="20"/>
              </w:rPr>
              <w:t>Сроки</w:t>
            </w:r>
          </w:p>
        </w:tc>
        <w:tc>
          <w:tcPr>
            <w:tcW w:w="1559" w:type="dxa"/>
            <w:vAlign w:val="center"/>
          </w:tcPr>
          <w:p w:rsidR="009474AF" w:rsidRPr="009474AF" w:rsidRDefault="009474AF" w:rsidP="009474AF">
            <w:pPr>
              <w:spacing w:line="240" w:lineRule="auto"/>
              <w:ind w:right="-108" w:firstLine="0"/>
              <w:jc w:val="center"/>
              <w:rPr>
                <w:sz w:val="24"/>
                <w:szCs w:val="20"/>
              </w:rPr>
            </w:pPr>
            <w:r w:rsidRPr="009474AF">
              <w:rPr>
                <w:sz w:val="24"/>
                <w:szCs w:val="20"/>
              </w:rPr>
              <w:t>Организатор</w:t>
            </w:r>
          </w:p>
        </w:tc>
        <w:tc>
          <w:tcPr>
            <w:tcW w:w="1207" w:type="dxa"/>
            <w:vAlign w:val="center"/>
          </w:tcPr>
          <w:p w:rsidR="009474AF" w:rsidRPr="009474AF" w:rsidRDefault="009474AF" w:rsidP="009474AF">
            <w:pPr>
              <w:spacing w:line="240" w:lineRule="auto"/>
              <w:ind w:firstLine="0"/>
              <w:jc w:val="center"/>
              <w:rPr>
                <w:sz w:val="24"/>
                <w:szCs w:val="20"/>
              </w:rPr>
            </w:pPr>
            <w:r w:rsidRPr="009474AF">
              <w:rPr>
                <w:sz w:val="24"/>
                <w:szCs w:val="20"/>
              </w:rPr>
              <w:t>Финансирование</w:t>
            </w:r>
          </w:p>
        </w:tc>
        <w:tc>
          <w:tcPr>
            <w:tcW w:w="919" w:type="dxa"/>
            <w:vAlign w:val="center"/>
          </w:tcPr>
          <w:p w:rsidR="009474AF" w:rsidRPr="009474AF" w:rsidRDefault="009474AF" w:rsidP="009474AF">
            <w:pPr>
              <w:spacing w:line="240" w:lineRule="auto"/>
              <w:ind w:left="-39" w:right="-108" w:firstLine="0"/>
              <w:jc w:val="center"/>
              <w:rPr>
                <w:sz w:val="24"/>
                <w:szCs w:val="20"/>
              </w:rPr>
            </w:pPr>
            <w:r w:rsidRPr="009474AF">
              <w:rPr>
                <w:sz w:val="24"/>
                <w:szCs w:val="20"/>
              </w:rPr>
              <w:t>Оценка</w:t>
            </w:r>
          </w:p>
        </w:tc>
      </w:tr>
      <w:tr w:rsidR="009474AF" w:rsidRPr="009474AF" w:rsidTr="002B1F16">
        <w:tc>
          <w:tcPr>
            <w:tcW w:w="584" w:type="dxa"/>
          </w:tcPr>
          <w:p w:rsidR="009474AF" w:rsidRPr="009474AF" w:rsidRDefault="009474AF" w:rsidP="009474AF">
            <w:pPr>
              <w:spacing w:line="240" w:lineRule="auto"/>
              <w:ind w:firstLine="0"/>
              <w:rPr>
                <w:sz w:val="24"/>
                <w:szCs w:val="20"/>
              </w:rPr>
            </w:pPr>
          </w:p>
        </w:tc>
        <w:tc>
          <w:tcPr>
            <w:tcW w:w="1253" w:type="dxa"/>
          </w:tcPr>
          <w:p w:rsidR="009474AF" w:rsidRPr="009474AF" w:rsidRDefault="009474AF" w:rsidP="009474AF">
            <w:pPr>
              <w:spacing w:line="240" w:lineRule="auto"/>
              <w:ind w:firstLine="0"/>
              <w:rPr>
                <w:sz w:val="24"/>
                <w:szCs w:val="20"/>
              </w:rPr>
            </w:pPr>
          </w:p>
        </w:tc>
        <w:tc>
          <w:tcPr>
            <w:tcW w:w="1838" w:type="dxa"/>
          </w:tcPr>
          <w:p w:rsidR="009474AF" w:rsidRPr="009474AF" w:rsidRDefault="009474AF" w:rsidP="009474AF">
            <w:pPr>
              <w:spacing w:line="240" w:lineRule="auto"/>
              <w:ind w:firstLine="0"/>
              <w:rPr>
                <w:sz w:val="24"/>
                <w:szCs w:val="20"/>
              </w:rPr>
            </w:pPr>
          </w:p>
        </w:tc>
        <w:tc>
          <w:tcPr>
            <w:tcW w:w="1003" w:type="dxa"/>
          </w:tcPr>
          <w:p w:rsidR="009474AF" w:rsidRPr="009474AF" w:rsidRDefault="009474AF" w:rsidP="009474AF">
            <w:pPr>
              <w:spacing w:line="240" w:lineRule="auto"/>
              <w:ind w:firstLine="0"/>
              <w:rPr>
                <w:sz w:val="24"/>
                <w:szCs w:val="20"/>
              </w:rPr>
            </w:pPr>
          </w:p>
        </w:tc>
        <w:tc>
          <w:tcPr>
            <w:tcW w:w="851" w:type="dxa"/>
          </w:tcPr>
          <w:p w:rsidR="009474AF" w:rsidRPr="009474AF" w:rsidRDefault="009474AF" w:rsidP="009474AF">
            <w:pPr>
              <w:spacing w:line="240" w:lineRule="auto"/>
              <w:ind w:firstLine="0"/>
              <w:rPr>
                <w:sz w:val="24"/>
                <w:szCs w:val="20"/>
              </w:rPr>
            </w:pPr>
          </w:p>
        </w:tc>
        <w:tc>
          <w:tcPr>
            <w:tcW w:w="1559" w:type="dxa"/>
          </w:tcPr>
          <w:p w:rsidR="009474AF" w:rsidRPr="009474AF" w:rsidRDefault="009474AF" w:rsidP="009474AF">
            <w:pPr>
              <w:spacing w:line="240" w:lineRule="auto"/>
              <w:ind w:firstLine="0"/>
              <w:rPr>
                <w:sz w:val="24"/>
                <w:szCs w:val="20"/>
              </w:rPr>
            </w:pPr>
          </w:p>
        </w:tc>
        <w:tc>
          <w:tcPr>
            <w:tcW w:w="1207" w:type="dxa"/>
          </w:tcPr>
          <w:p w:rsidR="009474AF" w:rsidRPr="009474AF" w:rsidRDefault="009474AF" w:rsidP="009474AF">
            <w:pPr>
              <w:spacing w:line="240" w:lineRule="auto"/>
              <w:ind w:firstLine="0"/>
              <w:rPr>
                <w:sz w:val="24"/>
                <w:szCs w:val="20"/>
              </w:rPr>
            </w:pPr>
          </w:p>
        </w:tc>
        <w:tc>
          <w:tcPr>
            <w:tcW w:w="919" w:type="dxa"/>
          </w:tcPr>
          <w:p w:rsidR="009474AF" w:rsidRPr="009474AF" w:rsidRDefault="009474AF" w:rsidP="009474AF">
            <w:pPr>
              <w:spacing w:line="240" w:lineRule="auto"/>
              <w:ind w:firstLine="0"/>
              <w:rPr>
                <w:sz w:val="24"/>
                <w:szCs w:val="20"/>
              </w:rPr>
            </w:pPr>
          </w:p>
        </w:tc>
      </w:tr>
    </w:tbl>
    <w:p w:rsidR="009474AF" w:rsidRPr="009474AF" w:rsidRDefault="009474AF" w:rsidP="009474AF">
      <w:pPr>
        <w:spacing w:line="240" w:lineRule="auto"/>
        <w:ind w:firstLine="540"/>
        <w:rPr>
          <w:b/>
          <w:sz w:val="26"/>
          <w:szCs w:val="20"/>
        </w:rPr>
      </w:pPr>
    </w:p>
    <w:p w:rsidR="00D245A7" w:rsidRDefault="00D245A7" w:rsidP="005045C0">
      <w:r w:rsidRPr="00D245A7">
        <w:br w:type="page"/>
      </w:r>
    </w:p>
    <w:sectPr w:rsidR="00D245A7" w:rsidSect="00844053">
      <w:pgSz w:w="11906" w:h="16838"/>
      <w:pgMar w:top="147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66A044F1"/>
    <w:multiLevelType w:val="hybridMultilevel"/>
    <w:tmpl w:val="A372F86C"/>
    <w:lvl w:ilvl="0" w:tplc="883275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 CYR" w:hAnsi="Times New Roman CYR" w:hint="default"/>
        <w:color w:val="auto"/>
      </w:rPr>
    </w:lvl>
    <w:lvl w:ilvl="1" w:tplc="F016169A">
      <w:start w:val="1"/>
      <w:numFmt w:val="decimal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63C8C"/>
    <w:rsid w:val="000862EC"/>
    <w:rsid w:val="000B27C4"/>
    <w:rsid w:val="000D0AB8"/>
    <w:rsid w:val="002802C1"/>
    <w:rsid w:val="00290192"/>
    <w:rsid w:val="002A21F2"/>
    <w:rsid w:val="00310BFD"/>
    <w:rsid w:val="0034223A"/>
    <w:rsid w:val="00376B26"/>
    <w:rsid w:val="00377E2F"/>
    <w:rsid w:val="0038718E"/>
    <w:rsid w:val="00397C63"/>
    <w:rsid w:val="003A3882"/>
    <w:rsid w:val="00442413"/>
    <w:rsid w:val="004448BD"/>
    <w:rsid w:val="00466F89"/>
    <w:rsid w:val="00490D1C"/>
    <w:rsid w:val="00496D07"/>
    <w:rsid w:val="004B0F81"/>
    <w:rsid w:val="00501821"/>
    <w:rsid w:val="005045C0"/>
    <w:rsid w:val="005064EC"/>
    <w:rsid w:val="005256DF"/>
    <w:rsid w:val="005366CB"/>
    <w:rsid w:val="005B61BF"/>
    <w:rsid w:val="005C586C"/>
    <w:rsid w:val="005E53A5"/>
    <w:rsid w:val="006261D1"/>
    <w:rsid w:val="00636855"/>
    <w:rsid w:val="00650FF5"/>
    <w:rsid w:val="00663C8C"/>
    <w:rsid w:val="00671CA6"/>
    <w:rsid w:val="00673FE4"/>
    <w:rsid w:val="0068390F"/>
    <w:rsid w:val="00686CC2"/>
    <w:rsid w:val="00693ADC"/>
    <w:rsid w:val="00723427"/>
    <w:rsid w:val="00782FF5"/>
    <w:rsid w:val="00790C29"/>
    <w:rsid w:val="007B5F6D"/>
    <w:rsid w:val="00824AAC"/>
    <w:rsid w:val="00844053"/>
    <w:rsid w:val="00864B8A"/>
    <w:rsid w:val="00873C1C"/>
    <w:rsid w:val="0087564F"/>
    <w:rsid w:val="008921FA"/>
    <w:rsid w:val="008A5780"/>
    <w:rsid w:val="008A631C"/>
    <w:rsid w:val="008B07F6"/>
    <w:rsid w:val="009474AF"/>
    <w:rsid w:val="0097458A"/>
    <w:rsid w:val="009B1D8A"/>
    <w:rsid w:val="009D645F"/>
    <w:rsid w:val="00A1039E"/>
    <w:rsid w:val="00A32B25"/>
    <w:rsid w:val="00AC7989"/>
    <w:rsid w:val="00B06A2C"/>
    <w:rsid w:val="00BB5639"/>
    <w:rsid w:val="00C123C8"/>
    <w:rsid w:val="00C20B7C"/>
    <w:rsid w:val="00C21E8F"/>
    <w:rsid w:val="00C80D12"/>
    <w:rsid w:val="00D0286A"/>
    <w:rsid w:val="00D245A7"/>
    <w:rsid w:val="00E07DAA"/>
    <w:rsid w:val="00E70C8F"/>
    <w:rsid w:val="00E84AF4"/>
    <w:rsid w:val="00E97723"/>
    <w:rsid w:val="00EC7196"/>
    <w:rsid w:val="00EE3613"/>
    <w:rsid w:val="00F02B53"/>
    <w:rsid w:val="00F434CD"/>
    <w:rsid w:val="00F65886"/>
    <w:rsid w:val="00F72BDA"/>
    <w:rsid w:val="00FC56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4C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4B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4C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4B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7</Pages>
  <Words>1539</Words>
  <Characters>8776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школа 569</Company>
  <LinksUpToDate>false</LinksUpToDate>
  <CharactersWithSpaces>10295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Андреевна</dc:creator>
  <cp:keywords/>
  <dc:description/>
  <cp:lastModifiedBy>Светлана Андреевна</cp:lastModifiedBy>
  <cp:revision>67</cp:revision>
  <dcterms:created xsi:type="dcterms:W3CDTF">2015-04-09T11:54:00Z</dcterms:created>
  <dcterms:modified xsi:type="dcterms:W3CDTF">2016-02-26T08:20:00Z</dcterms:modified>
</cp:coreProperties>
</file>